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47015A" w14:textId="77777777" w:rsidR="00B8618E" w:rsidRPr="00B8618E" w:rsidRDefault="00B8618E" w:rsidP="00B8618E">
      <w:pPr>
        <w:keepNext/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</w:pBdr>
        <w:tabs>
          <w:tab w:val="center" w:pos="4819"/>
          <w:tab w:val="right" w:pos="9638"/>
        </w:tabs>
        <w:suppressAutoHyphens/>
        <w:overflowPunct/>
        <w:autoSpaceDE/>
        <w:autoSpaceDN/>
        <w:adjustRightInd/>
        <w:spacing w:after="120" w:line="100" w:lineRule="atLeast"/>
        <w:ind w:left="0" w:firstLine="0"/>
        <w:jc w:val="right"/>
        <w:textAlignment w:val="auto"/>
        <w:rPr>
          <w:rFonts w:ascii="Garamond" w:hAnsi="Garamond"/>
          <w:b/>
          <w:sz w:val="24"/>
          <w:szCs w:val="24"/>
          <w:lang w:eastAsia="ar-SA"/>
        </w:rPr>
      </w:pPr>
      <w:r w:rsidRPr="00B8618E">
        <w:rPr>
          <w:rFonts w:ascii="Garamond" w:hAnsi="Garamond" w:cs="Cambria"/>
          <w:b/>
          <w:sz w:val="24"/>
          <w:szCs w:val="24"/>
          <w:lang w:eastAsia="ar-SA"/>
        </w:rPr>
        <w:t xml:space="preserve">Allegato 3 alla </w:t>
      </w:r>
      <w:r w:rsidRPr="00B8618E">
        <w:rPr>
          <w:rFonts w:ascii="Garamond" w:hAnsi="Garamond"/>
          <w:b/>
          <w:sz w:val="24"/>
          <w:szCs w:val="24"/>
          <w:lang w:eastAsia="ar-SA"/>
        </w:rPr>
        <w:t>delibera ANAC n. 213/2020</w:t>
      </w:r>
    </w:p>
    <w:p w14:paraId="1F1B4B43" w14:textId="77777777" w:rsidR="004A5812" w:rsidRPr="004A5812" w:rsidRDefault="004A5812" w:rsidP="004A5812">
      <w:pPr>
        <w:pStyle w:val="Intestazione"/>
        <w:jc w:val="right"/>
        <w:rPr>
          <w:rFonts w:ascii="Garamond" w:hAnsi="Garamond"/>
          <w:b/>
          <w:sz w:val="24"/>
          <w:szCs w:val="24"/>
        </w:rPr>
      </w:pPr>
    </w:p>
    <w:p w14:paraId="752313D1" w14:textId="77777777" w:rsidR="004A5812" w:rsidRPr="004A5812" w:rsidRDefault="004A5812" w:rsidP="004A5812">
      <w:pPr>
        <w:pStyle w:val="Intestazione"/>
        <w:jc w:val="right"/>
        <w:rPr>
          <w:rFonts w:ascii="Garamond" w:hAnsi="Garamond"/>
          <w:sz w:val="24"/>
          <w:szCs w:val="24"/>
        </w:rPr>
      </w:pPr>
      <w:r w:rsidRPr="004A5812">
        <w:rPr>
          <w:rFonts w:ascii="Garamond" w:hAnsi="Garamond"/>
          <w:sz w:val="24"/>
          <w:szCs w:val="24"/>
        </w:rPr>
        <w:t>Scheda di sintesi sulla rilevazione degli OIV o organismi con funzioni analoghe</w:t>
      </w:r>
    </w:p>
    <w:p w14:paraId="5DBC27E5" w14:textId="77777777" w:rsidR="004A5812" w:rsidRPr="004A5812" w:rsidRDefault="004A5812" w:rsidP="004A5812">
      <w:pPr>
        <w:pStyle w:val="Paragrafoelenco"/>
        <w:ind w:left="0"/>
        <w:rPr>
          <w:rFonts w:ascii="Garamond" w:hAnsi="Garamond"/>
        </w:rPr>
      </w:pPr>
    </w:p>
    <w:p w14:paraId="1653567C" w14:textId="77777777" w:rsidR="004A5812" w:rsidRPr="004A5812" w:rsidRDefault="004A5812" w:rsidP="004A5812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 w:rsidRPr="004A5812">
        <w:rPr>
          <w:rFonts w:ascii="Garamond" w:hAnsi="Garamond"/>
          <w:b/>
          <w:i/>
        </w:rPr>
        <w:t>Data di svolgimento della rilevazione</w:t>
      </w:r>
    </w:p>
    <w:p w14:paraId="162981CE" w14:textId="21CDDC12" w:rsidR="004A5812" w:rsidRPr="004A5812" w:rsidRDefault="004A5812" w:rsidP="004A5812">
      <w:pPr>
        <w:pStyle w:val="Paragrafoelenco"/>
        <w:spacing w:line="276" w:lineRule="auto"/>
        <w:ind w:left="0"/>
        <w:rPr>
          <w:rFonts w:ascii="Garamond" w:hAnsi="Garamond"/>
        </w:rPr>
      </w:pPr>
      <w:r w:rsidRPr="004A5812">
        <w:rPr>
          <w:rFonts w:ascii="Garamond" w:hAnsi="Garamond"/>
        </w:rPr>
        <w:t xml:space="preserve">data di svolgimento della rilevazione </w:t>
      </w:r>
      <w:r w:rsidR="007635D5">
        <w:rPr>
          <w:rFonts w:ascii="Garamond" w:hAnsi="Garamond"/>
        </w:rPr>
        <w:t>30</w:t>
      </w:r>
      <w:r w:rsidRPr="004A5812">
        <w:rPr>
          <w:rFonts w:ascii="Garamond" w:hAnsi="Garamond"/>
        </w:rPr>
        <w:t>/0</w:t>
      </w:r>
      <w:r w:rsidR="00762BC7">
        <w:rPr>
          <w:rFonts w:ascii="Garamond" w:hAnsi="Garamond"/>
        </w:rPr>
        <w:t>6</w:t>
      </w:r>
      <w:r w:rsidRPr="004A5812">
        <w:rPr>
          <w:rFonts w:ascii="Garamond" w:hAnsi="Garamond"/>
        </w:rPr>
        <w:t>/20</w:t>
      </w:r>
      <w:r w:rsidR="00B8618E">
        <w:rPr>
          <w:rFonts w:ascii="Garamond" w:hAnsi="Garamond"/>
        </w:rPr>
        <w:t>20</w:t>
      </w:r>
    </w:p>
    <w:p w14:paraId="51657C80" w14:textId="70D6CC4B" w:rsidR="004A5812" w:rsidRPr="004A5812" w:rsidRDefault="004A5812" w:rsidP="004A5812">
      <w:pPr>
        <w:pStyle w:val="Paragrafoelenco"/>
        <w:spacing w:line="276" w:lineRule="auto"/>
        <w:ind w:left="0"/>
        <w:rPr>
          <w:rFonts w:ascii="Garamond" w:hAnsi="Garamond"/>
          <w:u w:val="single"/>
        </w:rPr>
      </w:pPr>
      <w:r w:rsidRPr="004A5812">
        <w:rPr>
          <w:rFonts w:ascii="Garamond" w:hAnsi="Garamond"/>
          <w:u w:val="single"/>
        </w:rPr>
        <w:t>data di inizio e di fine</w:t>
      </w:r>
      <w:r w:rsidRPr="004A5812">
        <w:rPr>
          <w:rFonts w:ascii="Garamond" w:hAnsi="Garamond"/>
        </w:rPr>
        <w:t xml:space="preserve"> della rilevazione. </w:t>
      </w:r>
      <w:r w:rsidR="007635D5">
        <w:rPr>
          <w:rFonts w:ascii="Garamond" w:hAnsi="Garamond"/>
        </w:rPr>
        <w:t>20</w:t>
      </w:r>
      <w:r w:rsidRPr="004A5812">
        <w:rPr>
          <w:rFonts w:ascii="Garamond" w:hAnsi="Garamond"/>
        </w:rPr>
        <w:t>/0</w:t>
      </w:r>
      <w:r w:rsidR="00762BC7">
        <w:rPr>
          <w:rFonts w:ascii="Garamond" w:hAnsi="Garamond"/>
        </w:rPr>
        <w:t>6</w:t>
      </w:r>
      <w:r w:rsidRPr="004A5812">
        <w:rPr>
          <w:rFonts w:ascii="Garamond" w:hAnsi="Garamond"/>
        </w:rPr>
        <w:t>/20</w:t>
      </w:r>
      <w:r w:rsidR="00B8618E">
        <w:rPr>
          <w:rFonts w:ascii="Garamond" w:hAnsi="Garamond"/>
        </w:rPr>
        <w:t>20</w:t>
      </w:r>
      <w:r w:rsidRPr="004A5812">
        <w:rPr>
          <w:rFonts w:ascii="Garamond" w:hAnsi="Garamond"/>
        </w:rPr>
        <w:t>-</w:t>
      </w:r>
      <w:r w:rsidR="007635D5">
        <w:rPr>
          <w:rFonts w:ascii="Garamond" w:hAnsi="Garamond"/>
        </w:rPr>
        <w:t>30</w:t>
      </w:r>
      <w:r w:rsidRPr="004A5812">
        <w:rPr>
          <w:rFonts w:ascii="Garamond" w:hAnsi="Garamond"/>
        </w:rPr>
        <w:t>/0</w:t>
      </w:r>
      <w:r w:rsidR="00762BC7">
        <w:rPr>
          <w:rFonts w:ascii="Garamond" w:hAnsi="Garamond"/>
        </w:rPr>
        <w:t>6</w:t>
      </w:r>
      <w:r w:rsidRPr="004A5812">
        <w:rPr>
          <w:rFonts w:ascii="Garamond" w:hAnsi="Garamond"/>
        </w:rPr>
        <w:t>/20</w:t>
      </w:r>
      <w:r w:rsidR="00B8618E">
        <w:rPr>
          <w:rFonts w:ascii="Garamond" w:hAnsi="Garamond"/>
        </w:rPr>
        <w:t>20</w:t>
      </w:r>
    </w:p>
    <w:p w14:paraId="3D660AF9" w14:textId="77777777" w:rsidR="004A5812" w:rsidRPr="004A5812" w:rsidRDefault="004A5812" w:rsidP="004A5812">
      <w:pPr>
        <w:pStyle w:val="Paragrafoelenco"/>
        <w:spacing w:line="276" w:lineRule="auto"/>
        <w:ind w:left="0"/>
        <w:rPr>
          <w:rFonts w:ascii="Garamond" w:hAnsi="Garamond"/>
        </w:rPr>
      </w:pPr>
    </w:p>
    <w:p w14:paraId="0EBFCF72" w14:textId="77777777" w:rsidR="004A5812" w:rsidRPr="004A5812" w:rsidRDefault="004A5812" w:rsidP="004A5812">
      <w:pPr>
        <w:pStyle w:val="Paragrafoelenco"/>
        <w:ind w:left="0"/>
        <w:rPr>
          <w:rFonts w:ascii="Garamond" w:hAnsi="Garamond"/>
          <w:b/>
          <w:i/>
        </w:rPr>
      </w:pPr>
      <w:r w:rsidRPr="004A5812">
        <w:rPr>
          <w:rFonts w:ascii="Garamond" w:hAnsi="Garamond"/>
          <w:b/>
          <w:i/>
        </w:rPr>
        <w:t>Estensione della rilevazione (nel solo caso di amministrazioni/enti con uffici periferici)</w:t>
      </w:r>
    </w:p>
    <w:p w14:paraId="6F860BD9" w14:textId="77777777" w:rsidR="004A5812" w:rsidRPr="004A5812" w:rsidRDefault="004A5812" w:rsidP="004A5812">
      <w:pPr>
        <w:pStyle w:val="Paragrafoelenco"/>
        <w:ind w:left="0"/>
        <w:rPr>
          <w:rFonts w:ascii="Garamond" w:hAnsi="Garamond"/>
          <w:b/>
          <w:i/>
        </w:rPr>
      </w:pPr>
    </w:p>
    <w:p w14:paraId="04816FF5" w14:textId="77777777" w:rsidR="004A5812" w:rsidRPr="004A5812" w:rsidRDefault="004A5812" w:rsidP="004A5812">
      <w:pPr>
        <w:pStyle w:val="Paragrafoelenco"/>
        <w:ind w:left="0"/>
        <w:rPr>
          <w:rFonts w:ascii="Garamond" w:hAnsi="Garamond"/>
        </w:rPr>
      </w:pPr>
      <w:r w:rsidRPr="004A5812">
        <w:rPr>
          <w:rFonts w:ascii="Garamond" w:hAnsi="Garamond"/>
        </w:rPr>
        <w:t>Non pertinente per l’ente.</w:t>
      </w:r>
    </w:p>
    <w:p w14:paraId="74B0C1AC" w14:textId="77777777" w:rsidR="004A5812" w:rsidRPr="004A5812" w:rsidRDefault="004A5812" w:rsidP="004A5812">
      <w:pPr>
        <w:tabs>
          <w:tab w:val="left" w:pos="0"/>
        </w:tabs>
        <w:spacing w:line="360" w:lineRule="auto"/>
        <w:rPr>
          <w:rFonts w:ascii="Garamond" w:hAnsi="Garamond"/>
          <w:sz w:val="24"/>
          <w:szCs w:val="24"/>
        </w:rPr>
      </w:pPr>
    </w:p>
    <w:p w14:paraId="3C02E21D" w14:textId="77777777" w:rsidR="004A5812" w:rsidRPr="004A5812" w:rsidRDefault="004A5812" w:rsidP="004A5812">
      <w:pPr>
        <w:pStyle w:val="Paragrafoelenco"/>
        <w:spacing w:line="276" w:lineRule="auto"/>
        <w:ind w:left="720"/>
        <w:rPr>
          <w:rFonts w:ascii="Garamond" w:hAnsi="Garamond"/>
        </w:rPr>
      </w:pPr>
    </w:p>
    <w:p w14:paraId="55A94B79" w14:textId="77777777" w:rsidR="004A5812" w:rsidRPr="004A5812" w:rsidRDefault="004A5812" w:rsidP="004A5812">
      <w:pPr>
        <w:pStyle w:val="Paragrafoelenco"/>
        <w:spacing w:line="360" w:lineRule="auto"/>
        <w:ind w:left="0"/>
        <w:rPr>
          <w:rFonts w:ascii="Garamond" w:hAnsi="Garamond"/>
          <w:b/>
          <w:i/>
        </w:rPr>
      </w:pPr>
      <w:r w:rsidRPr="004A5812">
        <w:rPr>
          <w:rFonts w:ascii="Garamond" w:hAnsi="Garamond"/>
          <w:b/>
          <w:i/>
        </w:rPr>
        <w:t xml:space="preserve">Procedure e modalità seguite per la rilevazione </w:t>
      </w:r>
    </w:p>
    <w:p w14:paraId="5AC15219" w14:textId="77777777" w:rsidR="004A5812" w:rsidRPr="004A5812" w:rsidRDefault="004A5812" w:rsidP="004A5812">
      <w:pPr>
        <w:pStyle w:val="Paragrafoelenco"/>
        <w:ind w:left="0"/>
        <w:rPr>
          <w:rFonts w:ascii="Garamond" w:hAnsi="Garamond"/>
        </w:rPr>
      </w:pPr>
      <w:r w:rsidRPr="004A5812">
        <w:rPr>
          <w:rFonts w:ascii="Garamond" w:hAnsi="Garamond"/>
        </w:rPr>
        <w:t>La procedura adottata per l’effettuazione delle verifiche e la successiva attestazione è stata la seguente:</w:t>
      </w:r>
    </w:p>
    <w:p w14:paraId="45776D90" w14:textId="244D9CC2" w:rsidR="004A5812" w:rsidRPr="004A5812" w:rsidRDefault="004A5812" w:rsidP="004A5812">
      <w:pPr>
        <w:pStyle w:val="Paragrafoelenco"/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line="100" w:lineRule="atLeast"/>
        <w:jc w:val="both"/>
        <w:rPr>
          <w:rFonts w:ascii="Garamond" w:hAnsi="Garamond"/>
        </w:rPr>
      </w:pPr>
      <w:r w:rsidRPr="004A5812">
        <w:rPr>
          <w:rFonts w:ascii="Garamond" w:hAnsi="Garamond"/>
        </w:rPr>
        <w:t>Acquisizione dal Responsabile per la prevenzione della corruzione e per la trasparenza (RPCT), della griglia di rilevazione ex Del 141/18 compilata con le informazioni e le valutazioni relative al monitoraggio, secondo le indicazioni fornite dalla Del.</w:t>
      </w:r>
      <w:r w:rsidR="00B8618E">
        <w:rPr>
          <w:rFonts w:ascii="Garamond" w:hAnsi="Garamond"/>
        </w:rPr>
        <w:t>213</w:t>
      </w:r>
      <w:r w:rsidRPr="004A5812">
        <w:rPr>
          <w:rFonts w:ascii="Garamond" w:hAnsi="Garamond"/>
        </w:rPr>
        <w:t>/</w:t>
      </w:r>
      <w:r w:rsidR="00B8618E">
        <w:rPr>
          <w:rFonts w:ascii="Garamond" w:hAnsi="Garamond"/>
        </w:rPr>
        <w:t>20</w:t>
      </w:r>
      <w:r w:rsidRPr="004A5812">
        <w:rPr>
          <w:rFonts w:ascii="Garamond" w:hAnsi="Garamond"/>
        </w:rPr>
        <w:t xml:space="preserve"> e dell’allegato n. 4 della stessa. La trasmissione di questa griglia compilata, in tutte le sue parti, rappresenta ed attesta l’esito dell’attività svolta dal RPCT per riscontrare l’adempimento degli obblighi di pubblicazione;</w:t>
      </w:r>
    </w:p>
    <w:p w14:paraId="11B2F70C" w14:textId="77777777" w:rsidR="004A5812" w:rsidRPr="004A5812" w:rsidRDefault="004A5812" w:rsidP="004A5812">
      <w:pPr>
        <w:pStyle w:val="Paragrafoelenco"/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line="100" w:lineRule="atLeast"/>
        <w:jc w:val="both"/>
        <w:rPr>
          <w:rFonts w:ascii="Garamond" w:hAnsi="Garamond"/>
        </w:rPr>
      </w:pPr>
      <w:r w:rsidRPr="004A5812">
        <w:rPr>
          <w:rFonts w:ascii="Garamond" w:hAnsi="Garamond"/>
        </w:rPr>
        <w:t>Effettuazione delle verifiche di conformità tra quanto rilevato nella griglia di rilevazione trasmessa dal RPCT e quanto pubblicato sul sito istituzionale, mediante consultazione diretta del sito dell’azienda;</w:t>
      </w:r>
    </w:p>
    <w:p w14:paraId="19BC30A6" w14:textId="77777777" w:rsidR="004A5812" w:rsidRPr="004A5812" w:rsidRDefault="004A5812" w:rsidP="004A5812">
      <w:pPr>
        <w:pStyle w:val="Paragrafoelenco"/>
        <w:keepNext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</w:pBdr>
        <w:spacing w:line="100" w:lineRule="atLeast"/>
        <w:jc w:val="both"/>
        <w:rPr>
          <w:rFonts w:ascii="Garamond" w:hAnsi="Garamond"/>
        </w:rPr>
      </w:pPr>
      <w:r w:rsidRPr="004A5812">
        <w:rPr>
          <w:rFonts w:ascii="Garamond" w:hAnsi="Garamond"/>
        </w:rPr>
        <w:t>Eventuali confronti con il RPCT e i responsabili per la trasmissione e la pubblicazione dei dati, al fine di richiedere chiarimenti ed informazioni;</w:t>
      </w:r>
    </w:p>
    <w:p w14:paraId="63A30700" w14:textId="77777777" w:rsidR="004A5812" w:rsidRPr="004A5812" w:rsidRDefault="004A5812" w:rsidP="004A5812">
      <w:pPr>
        <w:pStyle w:val="Paragrafoelenco"/>
        <w:ind w:left="0"/>
        <w:rPr>
          <w:rFonts w:ascii="Garamond" w:hAnsi="Garamond"/>
        </w:rPr>
      </w:pPr>
    </w:p>
    <w:p w14:paraId="00507BC5" w14:textId="77777777" w:rsidR="004A5812" w:rsidRPr="004A5812" w:rsidRDefault="004A5812" w:rsidP="004A5812">
      <w:pPr>
        <w:pStyle w:val="Paragrafoelenco"/>
        <w:ind w:left="0"/>
        <w:rPr>
          <w:rFonts w:ascii="Garamond" w:hAnsi="Garamond"/>
        </w:rPr>
      </w:pPr>
    </w:p>
    <w:p w14:paraId="2AA8F635" w14:textId="77777777" w:rsidR="004A5812" w:rsidRPr="004A5812" w:rsidRDefault="004A5812" w:rsidP="004A5812">
      <w:pPr>
        <w:pStyle w:val="Paragrafoelenco"/>
        <w:ind w:left="0"/>
        <w:rPr>
          <w:rFonts w:ascii="Garamond" w:hAnsi="Garamond"/>
        </w:rPr>
      </w:pPr>
    </w:p>
    <w:p w14:paraId="2EFA073A" w14:textId="77777777" w:rsidR="004A5812" w:rsidRPr="004A5812" w:rsidRDefault="004A5812" w:rsidP="004A5812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A5812">
        <w:rPr>
          <w:rFonts w:ascii="Garamond" w:hAnsi="Garamond"/>
          <w:b/>
          <w:i/>
          <w:sz w:val="24"/>
          <w:szCs w:val="24"/>
        </w:rPr>
        <w:t>Aspetti critici riscontrati nel corso della rilevazione</w:t>
      </w:r>
    </w:p>
    <w:p w14:paraId="48F4183B" w14:textId="77777777" w:rsidR="004A5812" w:rsidRPr="004A5812" w:rsidRDefault="004A5812" w:rsidP="004A5812">
      <w:pPr>
        <w:spacing w:line="360" w:lineRule="auto"/>
        <w:rPr>
          <w:rFonts w:ascii="Garamond" w:hAnsi="Garamond"/>
          <w:sz w:val="24"/>
          <w:szCs w:val="24"/>
        </w:rPr>
      </w:pPr>
      <w:r w:rsidRPr="004A5812">
        <w:rPr>
          <w:rFonts w:ascii="Garamond" w:hAnsi="Garamond"/>
          <w:sz w:val="24"/>
          <w:szCs w:val="24"/>
        </w:rPr>
        <w:t xml:space="preserve">Si invita ad implementare la pubblicazione e l’aggiornamento di tutti i dati obbligatori ai sensi </w:t>
      </w:r>
      <w:proofErr w:type="spellStart"/>
      <w:r w:rsidRPr="004A5812">
        <w:rPr>
          <w:rFonts w:ascii="Garamond" w:hAnsi="Garamond"/>
          <w:sz w:val="24"/>
          <w:szCs w:val="24"/>
        </w:rPr>
        <w:t>Dgls</w:t>
      </w:r>
      <w:proofErr w:type="spellEnd"/>
      <w:r w:rsidRPr="004A5812">
        <w:rPr>
          <w:rFonts w:ascii="Garamond" w:hAnsi="Garamond"/>
          <w:sz w:val="24"/>
          <w:szCs w:val="24"/>
        </w:rPr>
        <w:t xml:space="preserve"> n.33/2013. </w:t>
      </w:r>
    </w:p>
    <w:p w14:paraId="5752794E" w14:textId="77777777" w:rsidR="004A5812" w:rsidRPr="004A5812" w:rsidRDefault="004A5812" w:rsidP="004A5812">
      <w:pPr>
        <w:spacing w:line="360" w:lineRule="auto"/>
        <w:rPr>
          <w:rFonts w:ascii="Garamond" w:hAnsi="Garamond"/>
          <w:b/>
          <w:i/>
          <w:sz w:val="24"/>
          <w:szCs w:val="24"/>
        </w:rPr>
      </w:pPr>
      <w:r w:rsidRPr="004A5812">
        <w:rPr>
          <w:rFonts w:ascii="Garamond" w:hAnsi="Garamond"/>
          <w:b/>
          <w:i/>
          <w:sz w:val="24"/>
          <w:szCs w:val="24"/>
        </w:rPr>
        <w:t>Eventuale documentazione da allegare</w:t>
      </w:r>
    </w:p>
    <w:p w14:paraId="1204986E" w14:textId="77777777" w:rsidR="004A5812" w:rsidRPr="004A5812" w:rsidRDefault="004A5812" w:rsidP="00D01695">
      <w:pPr>
        <w:spacing w:line="360" w:lineRule="auto"/>
        <w:rPr>
          <w:rFonts w:ascii="Garamond" w:hAnsi="Garamond"/>
          <w:sz w:val="24"/>
          <w:szCs w:val="24"/>
        </w:rPr>
      </w:pPr>
      <w:r w:rsidRPr="004A5812">
        <w:rPr>
          <w:rFonts w:ascii="Garamond" w:hAnsi="Garamond"/>
          <w:sz w:val="24"/>
          <w:szCs w:val="24"/>
        </w:rPr>
        <w:t xml:space="preserve">Nessuna </w:t>
      </w:r>
    </w:p>
    <w:p w14:paraId="55586770" w14:textId="1594EEA7" w:rsidR="004A5812" w:rsidRPr="004A5812" w:rsidRDefault="007639E4" w:rsidP="007639E4">
      <w:pPr>
        <w:spacing w:line="360" w:lineRule="auto"/>
        <w:ind w:left="5664" w:firstLine="708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</w:t>
      </w:r>
      <w:r w:rsidR="004A5812" w:rsidRPr="004A5812">
        <w:rPr>
          <w:rFonts w:ascii="Garamond" w:hAnsi="Garamond"/>
          <w:sz w:val="24"/>
          <w:szCs w:val="24"/>
        </w:rPr>
        <w:t>Il RPCT</w:t>
      </w:r>
    </w:p>
    <w:p w14:paraId="3B85055C" w14:textId="7DC3186F" w:rsidR="003175D1" w:rsidRPr="004A5812" w:rsidRDefault="007639E4" w:rsidP="00D01695">
      <w:pPr>
        <w:spacing w:line="360" w:lineRule="auto"/>
        <w:jc w:val="right"/>
      </w:pPr>
      <w:r>
        <w:rPr>
          <w:rFonts w:ascii="Garamond" w:hAnsi="Garamond"/>
          <w:sz w:val="24"/>
          <w:szCs w:val="24"/>
        </w:rPr>
        <w:t xml:space="preserve">F.to </w:t>
      </w:r>
      <w:r w:rsidR="004A5812" w:rsidRPr="004A5812">
        <w:rPr>
          <w:rFonts w:ascii="Garamond" w:hAnsi="Garamond"/>
          <w:sz w:val="24"/>
          <w:szCs w:val="24"/>
        </w:rPr>
        <w:t xml:space="preserve">Dott. Gianfranco </w:t>
      </w:r>
      <w:proofErr w:type="spellStart"/>
      <w:r w:rsidR="004A5812" w:rsidRPr="004A5812">
        <w:rPr>
          <w:rFonts w:ascii="Garamond" w:hAnsi="Garamond"/>
          <w:sz w:val="24"/>
          <w:szCs w:val="24"/>
        </w:rPr>
        <w:t>Navatta</w:t>
      </w:r>
      <w:proofErr w:type="spellEnd"/>
    </w:p>
    <w:sectPr w:rsidR="003175D1" w:rsidRPr="004A5812" w:rsidSect="0058190C">
      <w:footerReference w:type="even" r:id="rId8"/>
      <w:footerReference w:type="default" r:id="rId9"/>
      <w:headerReference w:type="first" r:id="rId10"/>
      <w:pgSz w:w="11906" w:h="16838"/>
      <w:pgMar w:top="851" w:right="1134" w:bottom="1134" w:left="1134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0222F" w14:textId="77777777" w:rsidR="004E2421" w:rsidRDefault="004E2421">
      <w:r>
        <w:separator/>
      </w:r>
    </w:p>
  </w:endnote>
  <w:endnote w:type="continuationSeparator" w:id="0">
    <w:p w14:paraId="37DA51DD" w14:textId="77777777" w:rsidR="004E2421" w:rsidRDefault="004E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Sitka Small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507C6" w14:textId="77777777" w:rsidR="00E2133A" w:rsidRDefault="00E2133A" w:rsidP="008D5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A581689" w14:textId="77777777" w:rsidR="00E2133A" w:rsidRDefault="00E2133A" w:rsidP="0023266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40221" w14:textId="77777777" w:rsidR="00E2133A" w:rsidRDefault="00E2133A" w:rsidP="008D5C7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01695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43529710" w14:textId="77777777" w:rsidR="00E2133A" w:rsidRDefault="00E2133A" w:rsidP="0023266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2B73CF" w14:textId="77777777" w:rsidR="004E2421" w:rsidRDefault="004E2421">
      <w:r>
        <w:separator/>
      </w:r>
    </w:p>
  </w:footnote>
  <w:footnote w:type="continuationSeparator" w:id="0">
    <w:p w14:paraId="051ED124" w14:textId="77777777" w:rsidR="004E2421" w:rsidRDefault="004E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DC472E" w14:textId="77777777" w:rsidR="0058190C" w:rsidRPr="00F843FF" w:rsidRDefault="0058190C" w:rsidP="0058190C">
    <w:pPr>
      <w:pStyle w:val="Intestazione"/>
      <w:jc w:val="center"/>
      <w:rPr>
        <w:rFonts w:ascii="Calibri" w:hAnsi="Calibri"/>
        <w:b/>
        <w:sz w:val="24"/>
        <w:szCs w:val="24"/>
      </w:rPr>
    </w:pPr>
    <w:r w:rsidRPr="0058190C">
      <w:t xml:space="preserve"> </w:t>
    </w:r>
    <w:r w:rsidR="00232044" w:rsidRPr="00F843FF">
      <w:rPr>
        <w:rFonts w:ascii="Calibri" w:hAnsi="Calibri"/>
        <w:b/>
        <w:noProof/>
        <w:sz w:val="24"/>
        <w:szCs w:val="24"/>
      </w:rPr>
      <w:drawing>
        <wp:anchor distT="0" distB="0" distL="114300" distR="114300" simplePos="0" relativeHeight="251657728" behindDoc="0" locked="0" layoutInCell="1" allowOverlap="1" wp14:anchorId="267235F7" wp14:editId="068D0CBE">
          <wp:simplePos x="0" y="0"/>
          <wp:positionH relativeFrom="column">
            <wp:posOffset>5194935</wp:posOffset>
          </wp:positionH>
          <wp:positionV relativeFrom="paragraph">
            <wp:posOffset>159385</wp:posOffset>
          </wp:positionV>
          <wp:extent cx="911860" cy="533400"/>
          <wp:effectExtent l="0" t="0" r="2540" b="0"/>
          <wp:wrapSquare wrapText="right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8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843FF">
      <w:rPr>
        <w:rFonts w:ascii="Calibri" w:hAnsi="Calibri"/>
        <w:b/>
        <w:sz w:val="24"/>
        <w:szCs w:val="24"/>
      </w:rPr>
      <w:t>ALBASERVIZI AZIENDA SPECIALE</w:t>
    </w:r>
  </w:p>
  <w:p w14:paraId="53A38760" w14:textId="77777777" w:rsidR="0058190C" w:rsidRPr="00F843FF" w:rsidRDefault="0058190C" w:rsidP="0058190C">
    <w:pPr>
      <w:pStyle w:val="Intestazione"/>
      <w:jc w:val="center"/>
      <w:rPr>
        <w:rFonts w:ascii="Calibri" w:hAnsi="Calibri"/>
        <w:b/>
        <w:sz w:val="24"/>
        <w:szCs w:val="24"/>
      </w:rPr>
    </w:pPr>
    <w:r w:rsidRPr="00F843FF">
      <w:rPr>
        <w:rFonts w:ascii="Calibri" w:hAnsi="Calibri"/>
        <w:b/>
        <w:sz w:val="24"/>
        <w:szCs w:val="24"/>
      </w:rPr>
      <w:t>Piazza della Costituente, 1</w:t>
    </w:r>
  </w:p>
  <w:p w14:paraId="438D5BA5" w14:textId="77777777" w:rsidR="0058190C" w:rsidRPr="00F843FF" w:rsidRDefault="0058190C" w:rsidP="0058190C">
    <w:pPr>
      <w:pStyle w:val="Intestazione"/>
      <w:jc w:val="center"/>
      <w:rPr>
        <w:rFonts w:ascii="Calibri" w:hAnsi="Calibri"/>
        <w:b/>
        <w:sz w:val="24"/>
        <w:szCs w:val="24"/>
      </w:rPr>
    </w:pPr>
    <w:r w:rsidRPr="00F843FF">
      <w:rPr>
        <w:rFonts w:ascii="Calibri" w:hAnsi="Calibri"/>
        <w:b/>
        <w:sz w:val="24"/>
        <w:szCs w:val="24"/>
      </w:rPr>
      <w:t xml:space="preserve">00041 Albano </w:t>
    </w:r>
    <w:proofErr w:type="gramStart"/>
    <w:r w:rsidRPr="00F843FF">
      <w:rPr>
        <w:rFonts w:ascii="Calibri" w:hAnsi="Calibri"/>
        <w:b/>
        <w:sz w:val="24"/>
        <w:szCs w:val="24"/>
      </w:rPr>
      <w:t>Laziale(</w:t>
    </w:r>
    <w:proofErr w:type="gramEnd"/>
    <w:r w:rsidRPr="00F843FF">
      <w:rPr>
        <w:rFonts w:ascii="Calibri" w:hAnsi="Calibri"/>
        <w:b/>
        <w:sz w:val="24"/>
        <w:szCs w:val="24"/>
      </w:rPr>
      <w:t>RM)</w:t>
    </w:r>
  </w:p>
  <w:p w14:paraId="2101A6C1" w14:textId="77777777" w:rsidR="0058190C" w:rsidRDefault="0058190C" w:rsidP="0058190C">
    <w:pPr>
      <w:rPr>
        <w:rFonts w:ascii="Calibri" w:hAnsi="Calibri"/>
        <w:sz w:val="24"/>
        <w:szCs w:val="24"/>
      </w:rPr>
    </w:pPr>
    <w:r>
      <w:rPr>
        <w:rFonts w:ascii="Calibri" w:hAnsi="Calibri"/>
        <w:b/>
        <w:sz w:val="24"/>
        <w:szCs w:val="24"/>
      </w:rPr>
      <w:t xml:space="preserve">                                                                       </w:t>
    </w:r>
    <w:r w:rsidRPr="00F843FF">
      <w:rPr>
        <w:rFonts w:ascii="Calibri" w:hAnsi="Calibri"/>
        <w:b/>
        <w:sz w:val="24"/>
        <w:szCs w:val="24"/>
      </w:rPr>
      <w:t>C.F. 12711951009</w:t>
    </w:r>
    <w:r>
      <w:rPr>
        <w:rFonts w:ascii="Calibri" w:hAnsi="Calibri"/>
        <w:sz w:val="24"/>
        <w:szCs w:val="24"/>
      </w:rPr>
      <w:t xml:space="preserve">  </w:t>
    </w:r>
  </w:p>
  <w:p w14:paraId="5766FD79" w14:textId="77777777" w:rsidR="0058190C" w:rsidRPr="00F843FF" w:rsidRDefault="0058190C" w:rsidP="0058190C">
    <w:r>
      <w:rPr>
        <w:rFonts w:ascii="Calibri" w:hAnsi="Calibri"/>
        <w:sz w:val="24"/>
        <w:szCs w:val="24"/>
      </w:rPr>
      <w:t xml:space="preserve">                                                 </w:t>
    </w:r>
    <w:r>
      <w:t xml:space="preserve">                                                                                                                   </w:t>
    </w:r>
    <w:r>
      <w:rPr>
        <w:sz w:val="16"/>
        <w:szCs w:val="16"/>
      </w:rPr>
      <w:t>ISO 9001:2015</w:t>
    </w:r>
  </w:p>
  <w:p w14:paraId="2516F01D" w14:textId="77777777" w:rsidR="0058190C" w:rsidRDefault="0058190C" w:rsidP="0058190C">
    <w:pPr>
      <w:pStyle w:val="Intestazione"/>
    </w:pPr>
    <w:r>
      <w:rPr>
        <w:rFonts w:ascii="Calibri" w:hAnsi="Calibri"/>
        <w:sz w:val="24"/>
        <w:szCs w:val="24"/>
      </w:rPr>
      <w:t xml:space="preserve">________________________________________________________________________________                     </w:t>
    </w:r>
  </w:p>
  <w:p w14:paraId="7C064440" w14:textId="77777777" w:rsidR="0058190C" w:rsidRPr="0058190C" w:rsidRDefault="0058190C" w:rsidP="0058190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7368B7C2"/>
    <w:name w:val="WW8Num8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cs="Wingdings"/>
        <w:color w:val="auto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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2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hint="default"/>
      </w:rPr>
    </w:lvl>
  </w:abstractNum>
  <w:abstractNum w:abstractNumId="3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"/>
      <w:lvlJc w:val="left"/>
      <w:pPr>
        <w:tabs>
          <w:tab w:val="num" w:pos="0"/>
        </w:tabs>
        <w:ind w:left="720" w:hanging="360"/>
      </w:pPr>
      <w:rPr>
        <w:rFonts w:ascii="Symbol" w:hAnsi="Symbol" w:cs="Symbol"/>
        <w:b w:val="0"/>
        <w:i w:val="0"/>
        <w:color w:val="000000"/>
        <w:sz w:val="24"/>
      </w:rPr>
    </w:lvl>
  </w:abstractNum>
  <w:abstractNum w:abstractNumId="4" w15:restartNumberingAfterBreak="0">
    <w:nsid w:val="3E981BA1"/>
    <w:multiLevelType w:val="multilevel"/>
    <w:tmpl w:val="42B6B57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45F3280"/>
    <w:multiLevelType w:val="hybridMultilevel"/>
    <w:tmpl w:val="B590E2D2"/>
    <w:lvl w:ilvl="0" w:tplc="716A63D8">
      <w:numFmt w:val="bullet"/>
      <w:lvlText w:val="-"/>
      <w:lvlJc w:val="left"/>
      <w:pPr>
        <w:ind w:left="720" w:hanging="360"/>
      </w:pPr>
      <w:rPr>
        <w:rFonts w:ascii="Garamond" w:eastAsia="Times New Roman" w:hAnsi="Garamond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A14A02"/>
    <w:multiLevelType w:val="hybridMultilevel"/>
    <w:tmpl w:val="C2B2CE42"/>
    <w:lvl w:ilvl="0" w:tplc="3D1267FC">
      <w:start w:val="1"/>
      <w:numFmt w:val="bullet"/>
      <w:pStyle w:val="NARRATIVA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8B7"/>
    <w:rsid w:val="000025C7"/>
    <w:rsid w:val="00003CEF"/>
    <w:rsid w:val="0000451C"/>
    <w:rsid w:val="00006163"/>
    <w:rsid w:val="00014F05"/>
    <w:rsid w:val="0002068C"/>
    <w:rsid w:val="00024E09"/>
    <w:rsid w:val="000265EF"/>
    <w:rsid w:val="00030CE9"/>
    <w:rsid w:val="00033AC5"/>
    <w:rsid w:val="000362F5"/>
    <w:rsid w:val="00036C2E"/>
    <w:rsid w:val="00041B34"/>
    <w:rsid w:val="00042305"/>
    <w:rsid w:val="00044C9F"/>
    <w:rsid w:val="00053200"/>
    <w:rsid w:val="00061691"/>
    <w:rsid w:val="00062D5A"/>
    <w:rsid w:val="00063691"/>
    <w:rsid w:val="000637CF"/>
    <w:rsid w:val="00063EC6"/>
    <w:rsid w:val="00064E12"/>
    <w:rsid w:val="000662A5"/>
    <w:rsid w:val="000725B0"/>
    <w:rsid w:val="000729C7"/>
    <w:rsid w:val="00072F0D"/>
    <w:rsid w:val="000762B2"/>
    <w:rsid w:val="000823BF"/>
    <w:rsid w:val="0008291D"/>
    <w:rsid w:val="00084AEA"/>
    <w:rsid w:val="00085CF7"/>
    <w:rsid w:val="00087C80"/>
    <w:rsid w:val="00090D19"/>
    <w:rsid w:val="0009714B"/>
    <w:rsid w:val="000A11C2"/>
    <w:rsid w:val="000A3B2C"/>
    <w:rsid w:val="000B0C6A"/>
    <w:rsid w:val="000B3A9D"/>
    <w:rsid w:val="000B62BB"/>
    <w:rsid w:val="000B7612"/>
    <w:rsid w:val="000C3199"/>
    <w:rsid w:val="000D0940"/>
    <w:rsid w:val="000D0E88"/>
    <w:rsid w:val="000D27DC"/>
    <w:rsid w:val="000D3135"/>
    <w:rsid w:val="000D3C06"/>
    <w:rsid w:val="000D5388"/>
    <w:rsid w:val="000D5D7B"/>
    <w:rsid w:val="000E0AE0"/>
    <w:rsid w:val="000E47B2"/>
    <w:rsid w:val="000E7CD8"/>
    <w:rsid w:val="000F32CE"/>
    <w:rsid w:val="000F3DCA"/>
    <w:rsid w:val="000F45F9"/>
    <w:rsid w:val="000F6D51"/>
    <w:rsid w:val="00105D93"/>
    <w:rsid w:val="00116FD0"/>
    <w:rsid w:val="00117D84"/>
    <w:rsid w:val="001218B4"/>
    <w:rsid w:val="00121A8F"/>
    <w:rsid w:val="00135A96"/>
    <w:rsid w:val="001366C2"/>
    <w:rsid w:val="00140A0E"/>
    <w:rsid w:val="00144020"/>
    <w:rsid w:val="001464DB"/>
    <w:rsid w:val="00152620"/>
    <w:rsid w:val="00154EE4"/>
    <w:rsid w:val="00155056"/>
    <w:rsid w:val="0016162E"/>
    <w:rsid w:val="001630B1"/>
    <w:rsid w:val="00170CD0"/>
    <w:rsid w:val="00171BA7"/>
    <w:rsid w:val="0018075F"/>
    <w:rsid w:val="001851D6"/>
    <w:rsid w:val="00192B94"/>
    <w:rsid w:val="001957C2"/>
    <w:rsid w:val="00196616"/>
    <w:rsid w:val="00196775"/>
    <w:rsid w:val="001A11E7"/>
    <w:rsid w:val="001A6DD1"/>
    <w:rsid w:val="001B07B3"/>
    <w:rsid w:val="001B4BC5"/>
    <w:rsid w:val="001B54C0"/>
    <w:rsid w:val="001E5A50"/>
    <w:rsid w:val="001F6A0F"/>
    <w:rsid w:val="002041CA"/>
    <w:rsid w:val="00206FEA"/>
    <w:rsid w:val="00207A91"/>
    <w:rsid w:val="002315C6"/>
    <w:rsid w:val="00232044"/>
    <w:rsid w:val="0023266C"/>
    <w:rsid w:val="0024217C"/>
    <w:rsid w:val="00247483"/>
    <w:rsid w:val="00247BDF"/>
    <w:rsid w:val="0025217B"/>
    <w:rsid w:val="002575BA"/>
    <w:rsid w:val="00260302"/>
    <w:rsid w:val="00260D29"/>
    <w:rsid w:val="00266D7B"/>
    <w:rsid w:val="00273BC2"/>
    <w:rsid w:val="00290912"/>
    <w:rsid w:val="00293887"/>
    <w:rsid w:val="00294EE3"/>
    <w:rsid w:val="002951F4"/>
    <w:rsid w:val="00296244"/>
    <w:rsid w:val="002A4039"/>
    <w:rsid w:val="002A45BD"/>
    <w:rsid w:val="002B1028"/>
    <w:rsid w:val="002B5F50"/>
    <w:rsid w:val="002C0447"/>
    <w:rsid w:val="002C339C"/>
    <w:rsid w:val="002C4046"/>
    <w:rsid w:val="002C5481"/>
    <w:rsid w:val="002C63A6"/>
    <w:rsid w:val="002D0D94"/>
    <w:rsid w:val="002D2155"/>
    <w:rsid w:val="002D6885"/>
    <w:rsid w:val="002D6A19"/>
    <w:rsid w:val="002E13EF"/>
    <w:rsid w:val="002E50D4"/>
    <w:rsid w:val="002E5E13"/>
    <w:rsid w:val="002E7589"/>
    <w:rsid w:val="002F1731"/>
    <w:rsid w:val="002F1C52"/>
    <w:rsid w:val="002F3FCF"/>
    <w:rsid w:val="002F4BF9"/>
    <w:rsid w:val="0030066C"/>
    <w:rsid w:val="0030475C"/>
    <w:rsid w:val="00307AFB"/>
    <w:rsid w:val="003108BF"/>
    <w:rsid w:val="00314CA0"/>
    <w:rsid w:val="003175D1"/>
    <w:rsid w:val="00326A55"/>
    <w:rsid w:val="003303C5"/>
    <w:rsid w:val="0033056D"/>
    <w:rsid w:val="003333BF"/>
    <w:rsid w:val="00344008"/>
    <w:rsid w:val="00345228"/>
    <w:rsid w:val="00347044"/>
    <w:rsid w:val="0035417D"/>
    <w:rsid w:val="00354265"/>
    <w:rsid w:val="00385A84"/>
    <w:rsid w:val="0038637F"/>
    <w:rsid w:val="0038684C"/>
    <w:rsid w:val="00395CAE"/>
    <w:rsid w:val="003B17A5"/>
    <w:rsid w:val="003B5282"/>
    <w:rsid w:val="003B6885"/>
    <w:rsid w:val="003C3FF5"/>
    <w:rsid w:val="003C42DF"/>
    <w:rsid w:val="003C6AD3"/>
    <w:rsid w:val="003D28CC"/>
    <w:rsid w:val="003E4A75"/>
    <w:rsid w:val="003E6AAF"/>
    <w:rsid w:val="003F111E"/>
    <w:rsid w:val="00401E89"/>
    <w:rsid w:val="00413EE3"/>
    <w:rsid w:val="00426C99"/>
    <w:rsid w:val="00437E94"/>
    <w:rsid w:val="00445A80"/>
    <w:rsid w:val="00446E8E"/>
    <w:rsid w:val="00453AB8"/>
    <w:rsid w:val="004545EA"/>
    <w:rsid w:val="004574D2"/>
    <w:rsid w:val="00457A99"/>
    <w:rsid w:val="004673C5"/>
    <w:rsid w:val="0047013E"/>
    <w:rsid w:val="0047532C"/>
    <w:rsid w:val="00477BE2"/>
    <w:rsid w:val="00480381"/>
    <w:rsid w:val="00480A72"/>
    <w:rsid w:val="00481654"/>
    <w:rsid w:val="00482F85"/>
    <w:rsid w:val="0048303E"/>
    <w:rsid w:val="0048329E"/>
    <w:rsid w:val="00484795"/>
    <w:rsid w:val="00487963"/>
    <w:rsid w:val="00487A7E"/>
    <w:rsid w:val="00487F55"/>
    <w:rsid w:val="00495358"/>
    <w:rsid w:val="004A5812"/>
    <w:rsid w:val="004B77FE"/>
    <w:rsid w:val="004C0C53"/>
    <w:rsid w:val="004C1A02"/>
    <w:rsid w:val="004C5DC6"/>
    <w:rsid w:val="004D1FF2"/>
    <w:rsid w:val="004D2F56"/>
    <w:rsid w:val="004E0AA3"/>
    <w:rsid w:val="004E2421"/>
    <w:rsid w:val="004E5581"/>
    <w:rsid w:val="004E5B4A"/>
    <w:rsid w:val="004E71FE"/>
    <w:rsid w:val="004F4138"/>
    <w:rsid w:val="004F78B5"/>
    <w:rsid w:val="005032FA"/>
    <w:rsid w:val="005040F1"/>
    <w:rsid w:val="00511DE0"/>
    <w:rsid w:val="005149F4"/>
    <w:rsid w:val="0052311F"/>
    <w:rsid w:val="005244DA"/>
    <w:rsid w:val="005267E4"/>
    <w:rsid w:val="005317B2"/>
    <w:rsid w:val="00533E35"/>
    <w:rsid w:val="00535051"/>
    <w:rsid w:val="00541ADE"/>
    <w:rsid w:val="00551722"/>
    <w:rsid w:val="00553A4B"/>
    <w:rsid w:val="005563EF"/>
    <w:rsid w:val="005576D5"/>
    <w:rsid w:val="00562315"/>
    <w:rsid w:val="00565AF9"/>
    <w:rsid w:val="00573BF6"/>
    <w:rsid w:val="00573D42"/>
    <w:rsid w:val="00575E41"/>
    <w:rsid w:val="0058190C"/>
    <w:rsid w:val="005854E5"/>
    <w:rsid w:val="0059730B"/>
    <w:rsid w:val="005B6756"/>
    <w:rsid w:val="005D6D42"/>
    <w:rsid w:val="005E1845"/>
    <w:rsid w:val="005E4C4A"/>
    <w:rsid w:val="005E74CD"/>
    <w:rsid w:val="005F0FC1"/>
    <w:rsid w:val="005F2F65"/>
    <w:rsid w:val="005F4C39"/>
    <w:rsid w:val="005F55A9"/>
    <w:rsid w:val="005F6FDD"/>
    <w:rsid w:val="00602EA1"/>
    <w:rsid w:val="006035CF"/>
    <w:rsid w:val="00603658"/>
    <w:rsid w:val="00604E73"/>
    <w:rsid w:val="00605FE8"/>
    <w:rsid w:val="00615358"/>
    <w:rsid w:val="00625A52"/>
    <w:rsid w:val="0062767C"/>
    <w:rsid w:val="00630AC3"/>
    <w:rsid w:val="00631424"/>
    <w:rsid w:val="006358BB"/>
    <w:rsid w:val="00643C46"/>
    <w:rsid w:val="0065180C"/>
    <w:rsid w:val="0065680B"/>
    <w:rsid w:val="00660307"/>
    <w:rsid w:val="00661AA3"/>
    <w:rsid w:val="00662363"/>
    <w:rsid w:val="0067220D"/>
    <w:rsid w:val="00674480"/>
    <w:rsid w:val="00676CB9"/>
    <w:rsid w:val="006851A7"/>
    <w:rsid w:val="00695BBF"/>
    <w:rsid w:val="006B7670"/>
    <w:rsid w:val="006C1CA4"/>
    <w:rsid w:val="006C478D"/>
    <w:rsid w:val="006C4B05"/>
    <w:rsid w:val="006D590C"/>
    <w:rsid w:val="006D7B44"/>
    <w:rsid w:val="006F7593"/>
    <w:rsid w:val="006F7BC3"/>
    <w:rsid w:val="00701840"/>
    <w:rsid w:val="00702C9C"/>
    <w:rsid w:val="00707E0A"/>
    <w:rsid w:val="00712CB5"/>
    <w:rsid w:val="007152C5"/>
    <w:rsid w:val="00717470"/>
    <w:rsid w:val="007259A6"/>
    <w:rsid w:val="0073303E"/>
    <w:rsid w:val="00756305"/>
    <w:rsid w:val="00762057"/>
    <w:rsid w:val="00762BC7"/>
    <w:rsid w:val="00762D17"/>
    <w:rsid w:val="007635D5"/>
    <w:rsid w:val="007639E4"/>
    <w:rsid w:val="0076420A"/>
    <w:rsid w:val="007648C1"/>
    <w:rsid w:val="00764E2E"/>
    <w:rsid w:val="00766414"/>
    <w:rsid w:val="00767C87"/>
    <w:rsid w:val="007703DC"/>
    <w:rsid w:val="00775440"/>
    <w:rsid w:val="0078164E"/>
    <w:rsid w:val="007838DD"/>
    <w:rsid w:val="00784E4D"/>
    <w:rsid w:val="00791293"/>
    <w:rsid w:val="00794910"/>
    <w:rsid w:val="00797674"/>
    <w:rsid w:val="007B6AB7"/>
    <w:rsid w:val="007C0DE7"/>
    <w:rsid w:val="007C479C"/>
    <w:rsid w:val="007D202E"/>
    <w:rsid w:val="007D436D"/>
    <w:rsid w:val="007D6D08"/>
    <w:rsid w:val="007E761C"/>
    <w:rsid w:val="007F1E9A"/>
    <w:rsid w:val="007F381A"/>
    <w:rsid w:val="007F6113"/>
    <w:rsid w:val="007F6890"/>
    <w:rsid w:val="00801F69"/>
    <w:rsid w:val="00804FA0"/>
    <w:rsid w:val="00807A5D"/>
    <w:rsid w:val="008158AF"/>
    <w:rsid w:val="008160CB"/>
    <w:rsid w:val="00816973"/>
    <w:rsid w:val="00817818"/>
    <w:rsid w:val="00820292"/>
    <w:rsid w:val="00820551"/>
    <w:rsid w:val="008238D8"/>
    <w:rsid w:val="0082548F"/>
    <w:rsid w:val="00826BA7"/>
    <w:rsid w:val="0082725E"/>
    <w:rsid w:val="00831510"/>
    <w:rsid w:val="00836468"/>
    <w:rsid w:val="00862252"/>
    <w:rsid w:val="008639D0"/>
    <w:rsid w:val="00867B43"/>
    <w:rsid w:val="00876614"/>
    <w:rsid w:val="008775AC"/>
    <w:rsid w:val="00877863"/>
    <w:rsid w:val="008822E5"/>
    <w:rsid w:val="0088261F"/>
    <w:rsid w:val="008853DD"/>
    <w:rsid w:val="00893062"/>
    <w:rsid w:val="00895885"/>
    <w:rsid w:val="008A2745"/>
    <w:rsid w:val="008D0483"/>
    <w:rsid w:val="008D19F5"/>
    <w:rsid w:val="008D2F34"/>
    <w:rsid w:val="008D3735"/>
    <w:rsid w:val="008D5C7A"/>
    <w:rsid w:val="008D65AE"/>
    <w:rsid w:val="008D7144"/>
    <w:rsid w:val="008E1FD3"/>
    <w:rsid w:val="008E23F8"/>
    <w:rsid w:val="008E2750"/>
    <w:rsid w:val="008E7718"/>
    <w:rsid w:val="008F0A67"/>
    <w:rsid w:val="008F37E2"/>
    <w:rsid w:val="008F50B0"/>
    <w:rsid w:val="00902C9F"/>
    <w:rsid w:val="00911CB3"/>
    <w:rsid w:val="009156C8"/>
    <w:rsid w:val="00915C62"/>
    <w:rsid w:val="00925E4D"/>
    <w:rsid w:val="009322CA"/>
    <w:rsid w:val="00941007"/>
    <w:rsid w:val="00942902"/>
    <w:rsid w:val="0094376A"/>
    <w:rsid w:val="0094586F"/>
    <w:rsid w:val="0094632D"/>
    <w:rsid w:val="009475D2"/>
    <w:rsid w:val="00952F03"/>
    <w:rsid w:val="00961D89"/>
    <w:rsid w:val="0096454E"/>
    <w:rsid w:val="009659F5"/>
    <w:rsid w:val="00972E30"/>
    <w:rsid w:val="00974A7D"/>
    <w:rsid w:val="00976256"/>
    <w:rsid w:val="00987875"/>
    <w:rsid w:val="009A7AF4"/>
    <w:rsid w:val="009B3530"/>
    <w:rsid w:val="009C2959"/>
    <w:rsid w:val="009D7BE9"/>
    <w:rsid w:val="009E47DF"/>
    <w:rsid w:val="009F51BF"/>
    <w:rsid w:val="00A0228A"/>
    <w:rsid w:val="00A04523"/>
    <w:rsid w:val="00A05F89"/>
    <w:rsid w:val="00A06991"/>
    <w:rsid w:val="00A16747"/>
    <w:rsid w:val="00A17FD6"/>
    <w:rsid w:val="00A20281"/>
    <w:rsid w:val="00A2268D"/>
    <w:rsid w:val="00A2320B"/>
    <w:rsid w:val="00A235CF"/>
    <w:rsid w:val="00A327EC"/>
    <w:rsid w:val="00A367A2"/>
    <w:rsid w:val="00A41C20"/>
    <w:rsid w:val="00A53736"/>
    <w:rsid w:val="00A54425"/>
    <w:rsid w:val="00A560D2"/>
    <w:rsid w:val="00A56238"/>
    <w:rsid w:val="00A56C4D"/>
    <w:rsid w:val="00A6575A"/>
    <w:rsid w:val="00A7059C"/>
    <w:rsid w:val="00A76672"/>
    <w:rsid w:val="00A820C0"/>
    <w:rsid w:val="00A835A5"/>
    <w:rsid w:val="00A92DEF"/>
    <w:rsid w:val="00A93F1E"/>
    <w:rsid w:val="00A94256"/>
    <w:rsid w:val="00AA13DE"/>
    <w:rsid w:val="00AA18DB"/>
    <w:rsid w:val="00AA1AB2"/>
    <w:rsid w:val="00AA5E8B"/>
    <w:rsid w:val="00AA7F04"/>
    <w:rsid w:val="00AB5391"/>
    <w:rsid w:val="00AB5B34"/>
    <w:rsid w:val="00AB7244"/>
    <w:rsid w:val="00AC30AF"/>
    <w:rsid w:val="00AC4ED6"/>
    <w:rsid w:val="00AC5132"/>
    <w:rsid w:val="00AC60B0"/>
    <w:rsid w:val="00AD440D"/>
    <w:rsid w:val="00AD64F7"/>
    <w:rsid w:val="00AE04CF"/>
    <w:rsid w:val="00AE2D93"/>
    <w:rsid w:val="00AE2E4D"/>
    <w:rsid w:val="00AE3170"/>
    <w:rsid w:val="00AE4635"/>
    <w:rsid w:val="00AF25BF"/>
    <w:rsid w:val="00B02E83"/>
    <w:rsid w:val="00B05AE8"/>
    <w:rsid w:val="00B05C25"/>
    <w:rsid w:val="00B14AFA"/>
    <w:rsid w:val="00B222EF"/>
    <w:rsid w:val="00B33135"/>
    <w:rsid w:val="00B35BC4"/>
    <w:rsid w:val="00B40E4B"/>
    <w:rsid w:val="00B44097"/>
    <w:rsid w:val="00B509E3"/>
    <w:rsid w:val="00B5635D"/>
    <w:rsid w:val="00B64B40"/>
    <w:rsid w:val="00B64D73"/>
    <w:rsid w:val="00B66F9A"/>
    <w:rsid w:val="00B74BE3"/>
    <w:rsid w:val="00B75BA4"/>
    <w:rsid w:val="00B84B5A"/>
    <w:rsid w:val="00B8618E"/>
    <w:rsid w:val="00B8717A"/>
    <w:rsid w:val="00B94DBC"/>
    <w:rsid w:val="00BA054D"/>
    <w:rsid w:val="00BA0807"/>
    <w:rsid w:val="00BA2478"/>
    <w:rsid w:val="00BA4415"/>
    <w:rsid w:val="00BB23B7"/>
    <w:rsid w:val="00BB258A"/>
    <w:rsid w:val="00BB4866"/>
    <w:rsid w:val="00BB5BB5"/>
    <w:rsid w:val="00BC0336"/>
    <w:rsid w:val="00BC429F"/>
    <w:rsid w:val="00BC5764"/>
    <w:rsid w:val="00BC57FC"/>
    <w:rsid w:val="00BC693C"/>
    <w:rsid w:val="00BC72AC"/>
    <w:rsid w:val="00BD0666"/>
    <w:rsid w:val="00BD706E"/>
    <w:rsid w:val="00BE284B"/>
    <w:rsid w:val="00BE2CBE"/>
    <w:rsid w:val="00BE50ED"/>
    <w:rsid w:val="00C07CDE"/>
    <w:rsid w:val="00C14C24"/>
    <w:rsid w:val="00C151D6"/>
    <w:rsid w:val="00C17ECC"/>
    <w:rsid w:val="00C2410A"/>
    <w:rsid w:val="00C24288"/>
    <w:rsid w:val="00C27799"/>
    <w:rsid w:val="00C35FAB"/>
    <w:rsid w:val="00C43398"/>
    <w:rsid w:val="00C43F8D"/>
    <w:rsid w:val="00C45AE5"/>
    <w:rsid w:val="00C55C23"/>
    <w:rsid w:val="00C56FAF"/>
    <w:rsid w:val="00C63B1C"/>
    <w:rsid w:val="00C72976"/>
    <w:rsid w:val="00C72CF0"/>
    <w:rsid w:val="00C7501E"/>
    <w:rsid w:val="00C75FE4"/>
    <w:rsid w:val="00C80F24"/>
    <w:rsid w:val="00C82848"/>
    <w:rsid w:val="00C849A7"/>
    <w:rsid w:val="00C9747E"/>
    <w:rsid w:val="00CA590B"/>
    <w:rsid w:val="00CB364A"/>
    <w:rsid w:val="00CC49BC"/>
    <w:rsid w:val="00CC4EA3"/>
    <w:rsid w:val="00CD37AC"/>
    <w:rsid w:val="00CD6523"/>
    <w:rsid w:val="00CD7256"/>
    <w:rsid w:val="00CE0A6C"/>
    <w:rsid w:val="00CE68A7"/>
    <w:rsid w:val="00CF6162"/>
    <w:rsid w:val="00CF72F7"/>
    <w:rsid w:val="00D01695"/>
    <w:rsid w:val="00D0542B"/>
    <w:rsid w:val="00D13A5B"/>
    <w:rsid w:val="00D14C10"/>
    <w:rsid w:val="00D220AE"/>
    <w:rsid w:val="00D25F18"/>
    <w:rsid w:val="00D26A6B"/>
    <w:rsid w:val="00D3356F"/>
    <w:rsid w:val="00D36133"/>
    <w:rsid w:val="00D465E9"/>
    <w:rsid w:val="00D63B62"/>
    <w:rsid w:val="00D672D6"/>
    <w:rsid w:val="00D67B78"/>
    <w:rsid w:val="00D7468B"/>
    <w:rsid w:val="00D83455"/>
    <w:rsid w:val="00D94104"/>
    <w:rsid w:val="00D9471B"/>
    <w:rsid w:val="00D9478C"/>
    <w:rsid w:val="00D969FB"/>
    <w:rsid w:val="00DA1163"/>
    <w:rsid w:val="00DA4AC5"/>
    <w:rsid w:val="00DA72FA"/>
    <w:rsid w:val="00DB356B"/>
    <w:rsid w:val="00DB48B7"/>
    <w:rsid w:val="00DC310E"/>
    <w:rsid w:val="00DE0BB7"/>
    <w:rsid w:val="00DE119C"/>
    <w:rsid w:val="00DE4AA4"/>
    <w:rsid w:val="00DE6A28"/>
    <w:rsid w:val="00DE7D57"/>
    <w:rsid w:val="00E04536"/>
    <w:rsid w:val="00E11824"/>
    <w:rsid w:val="00E12D49"/>
    <w:rsid w:val="00E173F0"/>
    <w:rsid w:val="00E2133A"/>
    <w:rsid w:val="00E2372C"/>
    <w:rsid w:val="00E24CFA"/>
    <w:rsid w:val="00E26450"/>
    <w:rsid w:val="00E31199"/>
    <w:rsid w:val="00E37BEC"/>
    <w:rsid w:val="00E40DB1"/>
    <w:rsid w:val="00E420A4"/>
    <w:rsid w:val="00E46116"/>
    <w:rsid w:val="00E52A39"/>
    <w:rsid w:val="00E5782A"/>
    <w:rsid w:val="00E976FF"/>
    <w:rsid w:val="00EA18CC"/>
    <w:rsid w:val="00EA7069"/>
    <w:rsid w:val="00EC1827"/>
    <w:rsid w:val="00EC5EC7"/>
    <w:rsid w:val="00ED08AC"/>
    <w:rsid w:val="00EE1800"/>
    <w:rsid w:val="00EE21E6"/>
    <w:rsid w:val="00F016CF"/>
    <w:rsid w:val="00F04815"/>
    <w:rsid w:val="00F07E44"/>
    <w:rsid w:val="00F234C2"/>
    <w:rsid w:val="00F24610"/>
    <w:rsid w:val="00F26A6F"/>
    <w:rsid w:val="00F41233"/>
    <w:rsid w:val="00F42ECD"/>
    <w:rsid w:val="00F433D6"/>
    <w:rsid w:val="00F54E5C"/>
    <w:rsid w:val="00F5602F"/>
    <w:rsid w:val="00F65E38"/>
    <w:rsid w:val="00F80044"/>
    <w:rsid w:val="00F80E55"/>
    <w:rsid w:val="00F843FF"/>
    <w:rsid w:val="00F9577A"/>
    <w:rsid w:val="00FA3FFB"/>
    <w:rsid w:val="00FA4C81"/>
    <w:rsid w:val="00FB0ACB"/>
    <w:rsid w:val="00FB2A92"/>
    <w:rsid w:val="00FB775A"/>
    <w:rsid w:val="00FC2B92"/>
    <w:rsid w:val="00FD13A2"/>
    <w:rsid w:val="00FD1A8F"/>
    <w:rsid w:val="00FD50AC"/>
    <w:rsid w:val="00FD6535"/>
    <w:rsid w:val="00FD72CF"/>
    <w:rsid w:val="00FE06FA"/>
    <w:rsid w:val="00FE32DD"/>
    <w:rsid w:val="00FE3C5C"/>
    <w:rsid w:val="00FE5EC1"/>
    <w:rsid w:val="00FE63AD"/>
    <w:rsid w:val="00FE67D0"/>
    <w:rsid w:val="00FF086B"/>
    <w:rsid w:val="00FF51DA"/>
    <w:rsid w:val="00FF7353"/>
    <w:rsid w:val="00FF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  <w14:docId w14:val="4DAAE587"/>
  <w15:docId w15:val="{D13A3455-C2DA-40FC-B118-B3AC68BD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01840"/>
    <w:pPr>
      <w:overflowPunct w:val="0"/>
      <w:autoSpaceDE w:val="0"/>
      <w:autoSpaceDN w:val="0"/>
      <w:adjustRightInd w:val="0"/>
      <w:textAlignment w:val="baseline"/>
    </w:pPr>
  </w:style>
  <w:style w:type="paragraph" w:styleId="Titolo2">
    <w:name w:val="heading 2"/>
    <w:basedOn w:val="Normale"/>
    <w:next w:val="Normale"/>
    <w:qFormat/>
    <w:rsid w:val="00DB48B7"/>
    <w:pPr>
      <w:keepNext/>
      <w:overflowPunct/>
      <w:autoSpaceDE/>
      <w:autoSpaceDN/>
      <w:adjustRightInd/>
      <w:jc w:val="center"/>
      <w:textAlignment w:val="auto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next w:val="Normale"/>
    <w:qFormat/>
    <w:rsid w:val="00553A4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DB48B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7">
    <w:name w:val="heading 7"/>
    <w:basedOn w:val="Normale"/>
    <w:next w:val="Normale"/>
    <w:qFormat/>
    <w:rsid w:val="00135A96"/>
    <w:pPr>
      <w:spacing w:before="240" w:after="60"/>
      <w:outlineLvl w:val="6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DB48B7"/>
    <w:pPr>
      <w:overflowPunct/>
      <w:autoSpaceDE/>
      <w:autoSpaceDN/>
      <w:adjustRightInd/>
      <w:jc w:val="center"/>
      <w:textAlignment w:val="auto"/>
    </w:pPr>
    <w:rPr>
      <w:rFonts w:ascii="Arial" w:hAnsi="Arial"/>
      <w:sz w:val="28"/>
    </w:rPr>
  </w:style>
  <w:style w:type="paragraph" w:customStyle="1" w:styleId="Corpodeltesto">
    <w:name w:val="Corpo del testo"/>
    <w:basedOn w:val="Normale"/>
    <w:rsid w:val="00DB48B7"/>
    <w:pPr>
      <w:overflowPunct/>
      <w:autoSpaceDE/>
      <w:autoSpaceDN/>
      <w:adjustRightInd/>
      <w:jc w:val="both"/>
      <w:textAlignment w:val="auto"/>
    </w:pPr>
    <w:rPr>
      <w:sz w:val="26"/>
    </w:rPr>
  </w:style>
  <w:style w:type="paragraph" w:styleId="Rientrocorpodeltesto2">
    <w:name w:val="Body Text Indent 2"/>
    <w:basedOn w:val="Normale"/>
    <w:rsid w:val="00DB48B7"/>
    <w:pPr>
      <w:spacing w:after="120" w:line="480" w:lineRule="auto"/>
      <w:ind w:left="283"/>
    </w:pPr>
  </w:style>
  <w:style w:type="character" w:customStyle="1" w:styleId="TitoloCarattere">
    <w:name w:val="Titolo Carattere"/>
    <w:link w:val="Titolo"/>
    <w:rsid w:val="00DB48B7"/>
    <w:rPr>
      <w:rFonts w:ascii="Arial" w:hAnsi="Arial"/>
      <w:sz w:val="28"/>
      <w:lang w:val="it-IT" w:eastAsia="it-IT" w:bidi="ar-SA"/>
    </w:rPr>
  </w:style>
  <w:style w:type="paragraph" w:customStyle="1" w:styleId="Default">
    <w:name w:val="Default"/>
    <w:rsid w:val="00DB48B7"/>
    <w:pPr>
      <w:suppressAutoHyphens/>
      <w:autoSpaceDE w:val="0"/>
    </w:pPr>
    <w:rPr>
      <w:rFonts w:eastAsia="Arial"/>
      <w:color w:val="000000"/>
      <w:sz w:val="24"/>
      <w:szCs w:val="24"/>
      <w:lang w:eastAsia="ar-SA"/>
    </w:rPr>
  </w:style>
  <w:style w:type="paragraph" w:styleId="Corpodeltesto2">
    <w:name w:val="Body Text 2"/>
    <w:basedOn w:val="Normale"/>
    <w:rsid w:val="00AC60B0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paragraph" w:styleId="Rientrocorpodeltesto">
    <w:name w:val="Body Text Indent"/>
    <w:basedOn w:val="Normale"/>
    <w:rsid w:val="00AC60B0"/>
    <w:pPr>
      <w:overflowPunct/>
      <w:autoSpaceDE/>
      <w:autoSpaceDN/>
      <w:adjustRightInd/>
      <w:spacing w:after="120"/>
      <w:ind w:left="283"/>
      <w:textAlignment w:val="auto"/>
    </w:pPr>
    <w:rPr>
      <w:sz w:val="24"/>
      <w:szCs w:val="24"/>
    </w:rPr>
  </w:style>
  <w:style w:type="paragraph" w:styleId="Elenco">
    <w:name w:val="List"/>
    <w:basedOn w:val="Normale"/>
    <w:rsid w:val="00AC60B0"/>
    <w:pPr>
      <w:widowControl w:val="0"/>
      <w:overflowPunct/>
      <w:autoSpaceDE/>
      <w:autoSpaceDN/>
      <w:adjustRightInd/>
      <w:ind w:left="283" w:hanging="283"/>
      <w:textAlignment w:val="auto"/>
    </w:pPr>
    <w:rPr>
      <w:rFonts w:ascii="Arial" w:hAnsi="Arial"/>
      <w:sz w:val="24"/>
    </w:rPr>
  </w:style>
  <w:style w:type="paragraph" w:customStyle="1" w:styleId="Corpodeltesto21">
    <w:name w:val="Corpo del testo 21"/>
    <w:basedOn w:val="Normale"/>
    <w:rsid w:val="007F6113"/>
    <w:pPr>
      <w:widowControl w:val="0"/>
      <w:suppressAutoHyphens/>
      <w:jc w:val="both"/>
    </w:pPr>
    <w:rPr>
      <w:kern w:val="1"/>
      <w:sz w:val="24"/>
    </w:rPr>
  </w:style>
  <w:style w:type="character" w:styleId="Collegamentoipertestuale">
    <w:name w:val="Hyperlink"/>
    <w:rsid w:val="00553A4B"/>
    <w:rPr>
      <w:color w:val="0000FF"/>
      <w:u w:val="single"/>
    </w:rPr>
  </w:style>
  <w:style w:type="character" w:styleId="Enfasigrassetto">
    <w:name w:val="Strong"/>
    <w:uiPriority w:val="22"/>
    <w:qFormat/>
    <w:rsid w:val="00553A4B"/>
    <w:rPr>
      <w:b/>
      <w:bCs/>
    </w:rPr>
  </w:style>
  <w:style w:type="paragraph" w:customStyle="1" w:styleId="street-address">
    <w:name w:val="street-address"/>
    <w:basedOn w:val="Normale"/>
    <w:rsid w:val="00553A4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PreformattatoHTML">
    <w:name w:val="HTML Preformatted"/>
    <w:basedOn w:val="Normale"/>
    <w:rsid w:val="00135A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Rub1">
    <w:name w:val="Rub1"/>
    <w:basedOn w:val="Normale"/>
    <w:rsid w:val="00135A96"/>
    <w:pPr>
      <w:suppressAutoHyphens/>
      <w:overflowPunct/>
      <w:autoSpaceDE/>
      <w:autoSpaceDN/>
      <w:adjustRightInd/>
      <w:jc w:val="both"/>
      <w:textAlignment w:val="auto"/>
    </w:pPr>
    <w:rPr>
      <w:b/>
      <w:bCs/>
      <w:smallCaps/>
      <w:lang w:eastAsia="ar-SA"/>
    </w:rPr>
  </w:style>
  <w:style w:type="paragraph" w:styleId="NormaleWeb">
    <w:name w:val="Normal (Web)"/>
    <w:basedOn w:val="Normale"/>
    <w:uiPriority w:val="99"/>
    <w:rsid w:val="00135A9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rpodeltesto210">
    <w:name w:val="Corpo del testo 21"/>
    <w:basedOn w:val="Normale"/>
    <w:rsid w:val="00CF6162"/>
    <w:pPr>
      <w:suppressAutoHyphens/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  <w:lang w:eastAsia="ar-SA"/>
    </w:rPr>
  </w:style>
  <w:style w:type="paragraph" w:customStyle="1" w:styleId="DWSty">
    <w:name w:val="DWSty"/>
    <w:basedOn w:val="Normale"/>
    <w:rsid w:val="00CF6162"/>
    <w:pPr>
      <w:tabs>
        <w:tab w:val="left" w:pos="720"/>
        <w:tab w:val="left" w:pos="1200"/>
      </w:tabs>
      <w:suppressAutoHyphens/>
      <w:autoSpaceDN/>
      <w:adjustRightInd/>
      <w:spacing w:line="480" w:lineRule="atLeast"/>
      <w:jc w:val="both"/>
      <w:textAlignment w:val="auto"/>
    </w:pPr>
    <w:rPr>
      <w:rFonts w:ascii="Courier" w:hAnsi="Courier"/>
      <w:lang w:val="en-US" w:eastAsia="ar-SA"/>
    </w:rPr>
  </w:style>
  <w:style w:type="paragraph" w:styleId="Pidipagina">
    <w:name w:val="footer"/>
    <w:basedOn w:val="Normale"/>
    <w:rsid w:val="0023266C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23266C"/>
  </w:style>
  <w:style w:type="paragraph" w:styleId="Testofumetto">
    <w:name w:val="Balloon Text"/>
    <w:basedOn w:val="Normale"/>
    <w:semiHidden/>
    <w:rsid w:val="00E52A3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Carpredefinitoparagrafo"/>
    <w:rsid w:val="0030066C"/>
  </w:style>
  <w:style w:type="paragraph" w:styleId="Intestazione">
    <w:name w:val="header"/>
    <w:basedOn w:val="Normale"/>
    <w:link w:val="IntestazioneCarattere"/>
    <w:rsid w:val="00445A8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A80"/>
  </w:style>
  <w:style w:type="character" w:customStyle="1" w:styleId="bold1">
    <w:name w:val="bold1"/>
    <w:rsid w:val="00F234C2"/>
    <w:rPr>
      <w:b/>
      <w:bCs/>
      <w:color w:val="000000"/>
    </w:rPr>
  </w:style>
  <w:style w:type="character" w:customStyle="1" w:styleId="fs20">
    <w:name w:val="fs20"/>
    <w:basedOn w:val="Carpredefinitoparagrafo"/>
    <w:rsid w:val="00C07CDE"/>
  </w:style>
  <w:style w:type="character" w:customStyle="1" w:styleId="h1">
    <w:name w:val="h1"/>
    <w:basedOn w:val="Carpredefinitoparagrafo"/>
    <w:rsid w:val="00C07CDE"/>
  </w:style>
  <w:style w:type="character" w:customStyle="1" w:styleId="postal-code">
    <w:name w:val="postal-code"/>
    <w:basedOn w:val="Carpredefinitoparagrafo"/>
    <w:rsid w:val="00C07CDE"/>
  </w:style>
  <w:style w:type="character" w:customStyle="1" w:styleId="locality">
    <w:name w:val="locality"/>
    <w:basedOn w:val="Carpredefinitoparagrafo"/>
    <w:rsid w:val="00C07CDE"/>
  </w:style>
  <w:style w:type="character" w:customStyle="1" w:styleId="region">
    <w:name w:val="region"/>
    <w:basedOn w:val="Carpredefinitoparagrafo"/>
    <w:rsid w:val="00C07CDE"/>
  </w:style>
  <w:style w:type="character" w:customStyle="1" w:styleId="tel">
    <w:name w:val="tel"/>
    <w:basedOn w:val="Carpredefinitoparagrafo"/>
    <w:rsid w:val="00C07CDE"/>
  </w:style>
  <w:style w:type="paragraph" w:customStyle="1" w:styleId="Corpodeltesto31">
    <w:name w:val="Corpo del testo 31"/>
    <w:basedOn w:val="Normale"/>
    <w:rsid w:val="0073303E"/>
    <w:pPr>
      <w:suppressAutoHyphens/>
      <w:overflowPunct/>
      <w:autoSpaceDE/>
      <w:autoSpaceDN/>
      <w:adjustRightInd/>
      <w:spacing w:after="120"/>
      <w:textAlignment w:val="auto"/>
    </w:pPr>
    <w:rPr>
      <w:sz w:val="16"/>
      <w:szCs w:val="16"/>
      <w:lang w:val="x-none" w:eastAsia="zh-CN"/>
    </w:rPr>
  </w:style>
  <w:style w:type="paragraph" w:styleId="Paragrafoelenco">
    <w:name w:val="List Paragraph"/>
    <w:basedOn w:val="Normale"/>
    <w:qFormat/>
    <w:rsid w:val="003108BF"/>
    <w:pPr>
      <w:suppressAutoHyphens/>
      <w:overflowPunct/>
      <w:autoSpaceDE/>
      <w:autoSpaceDN/>
      <w:adjustRightInd/>
      <w:ind w:left="708"/>
      <w:textAlignment w:val="auto"/>
    </w:pPr>
    <w:rPr>
      <w:sz w:val="24"/>
      <w:szCs w:val="24"/>
      <w:lang w:eastAsia="zh-CN"/>
    </w:rPr>
  </w:style>
  <w:style w:type="paragraph" w:customStyle="1" w:styleId="rtf1Normale">
    <w:name w:val="rtf1 [Normale]"/>
    <w:rsid w:val="005F0FC1"/>
    <w:pPr>
      <w:widowControl w:val="0"/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autoSpaceDE w:val="0"/>
      <w:autoSpaceDN w:val="0"/>
    </w:pPr>
    <w:rPr>
      <w:rFonts w:ascii="Arial" w:hAnsi="Arial" w:cs="Arial"/>
      <w:sz w:val="24"/>
      <w:szCs w:val="24"/>
    </w:rPr>
  </w:style>
  <w:style w:type="paragraph" w:customStyle="1" w:styleId="NARRATIVA">
    <w:name w:val="NARRATIVA"/>
    <w:rsid w:val="005F0FC1"/>
    <w:pPr>
      <w:numPr>
        <w:numId w:val="1"/>
      </w:numPr>
      <w:spacing w:after="240"/>
      <w:jc w:val="both"/>
    </w:pPr>
    <w:rPr>
      <w:sz w:val="24"/>
    </w:rPr>
  </w:style>
  <w:style w:type="paragraph" w:customStyle="1" w:styleId="Contenutotabella">
    <w:name w:val="Contenuto tabella"/>
    <w:basedOn w:val="Normale"/>
    <w:rsid w:val="00E173F0"/>
    <w:pPr>
      <w:suppressAutoHyphens/>
      <w:overflowPunct/>
      <w:autoSpaceDE/>
      <w:autoSpaceDN/>
      <w:adjustRightInd/>
    </w:pPr>
    <w:rPr>
      <w:kern w:val="1"/>
      <w:lang w:eastAsia="zh-CN"/>
    </w:rPr>
  </w:style>
  <w:style w:type="paragraph" w:customStyle="1" w:styleId="Paragrafoelenco1">
    <w:name w:val="Paragrafo elenco1"/>
    <w:basedOn w:val="Normale"/>
    <w:rsid w:val="00E173F0"/>
    <w:pPr>
      <w:suppressAutoHyphens/>
      <w:overflowPunct/>
      <w:autoSpaceDE/>
      <w:autoSpaceDN/>
      <w:adjustRightInd/>
      <w:ind w:left="720"/>
      <w:contextualSpacing/>
    </w:pPr>
    <w:rPr>
      <w:kern w:val="1"/>
      <w:lang w:eastAsia="zh-CN"/>
    </w:rPr>
  </w:style>
  <w:style w:type="table" w:styleId="Grigliatabella">
    <w:name w:val="Table Grid"/>
    <w:basedOn w:val="Tabellanormale"/>
    <w:rsid w:val="000C319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Menzionenonrisolta1">
    <w:name w:val="Menzione non risolta1"/>
    <w:uiPriority w:val="99"/>
    <w:semiHidden/>
    <w:unhideWhenUsed/>
    <w:rsid w:val="00CC49BC"/>
    <w:rPr>
      <w:color w:val="605E5C"/>
      <w:shd w:val="clear" w:color="auto" w:fill="E1DFDD"/>
    </w:rPr>
  </w:style>
  <w:style w:type="character" w:styleId="Rimandonotaapidipagina">
    <w:name w:val="footnote reference"/>
    <w:rsid w:val="00232044"/>
    <w:rPr>
      <w:position w:val="20"/>
      <w:sz w:val="13"/>
    </w:rPr>
  </w:style>
  <w:style w:type="paragraph" w:styleId="Testonotaapidipagina">
    <w:name w:val="footnote text"/>
    <w:basedOn w:val="Normale"/>
    <w:link w:val="TestonotaapidipaginaCarattere"/>
    <w:rsid w:val="00232044"/>
    <w:pPr>
      <w:keepNext/>
      <w:widowControl w:val="0"/>
      <w:pBdr>
        <w:top w:val="nil"/>
        <w:left w:val="nil"/>
        <w:bottom w:val="nil"/>
        <w:right w:val="nil"/>
      </w:pBdr>
      <w:suppressAutoHyphens/>
      <w:overflowPunct/>
      <w:autoSpaceDE/>
      <w:autoSpaceDN/>
      <w:adjustRightInd/>
      <w:spacing w:after="120" w:line="100" w:lineRule="atLeast"/>
      <w:jc w:val="both"/>
      <w:textAlignment w:val="auto"/>
    </w:pPr>
    <w:rPr>
      <w:rFonts w:cs="Cambria"/>
      <w:sz w:val="24"/>
      <w:szCs w:val="24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232044"/>
    <w:rPr>
      <w:rFonts w:cs="Cambria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5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719121">
                  <w:marLeft w:val="0"/>
                  <w:marRight w:val="0"/>
                  <w:marTop w:val="157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915881">
                      <w:marLeft w:val="0"/>
                      <w:marRight w:val="1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78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917574">
                              <w:marLeft w:val="0"/>
                              <w:marRight w:val="0"/>
                              <w:marTop w:val="15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0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9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7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7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1326B3-CB5A-4D7E-AD42-B89A47098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CITTA’ DI ALBANO LAZIALE</vt:lpstr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CITTA’ DI ALBANO LAZIALE</dc:title>
  <dc:subject/>
  <dc:creator>segreteria_ssca</dc:creator>
  <cp:keywords/>
  <cp:lastModifiedBy>Alessia Bisogno</cp:lastModifiedBy>
  <cp:revision>7</cp:revision>
  <cp:lastPrinted>2020-06-26T06:57:00Z</cp:lastPrinted>
  <dcterms:created xsi:type="dcterms:W3CDTF">2019-03-25T09:51:00Z</dcterms:created>
  <dcterms:modified xsi:type="dcterms:W3CDTF">2020-07-03T08:51:00Z</dcterms:modified>
</cp:coreProperties>
</file>