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7E2C" w14:textId="77777777" w:rsidR="0070264E" w:rsidRPr="00C33ED3" w:rsidRDefault="0070264E" w:rsidP="0070264E">
      <w:pPr>
        <w:jc w:val="right"/>
        <w:rPr>
          <w:rFonts w:ascii="Calibri" w:hAnsi="Calibri" w:cs="Calibri"/>
          <w:b/>
          <w:sz w:val="24"/>
          <w:szCs w:val="24"/>
        </w:rPr>
      </w:pPr>
      <w:r w:rsidRPr="00C33ED3">
        <w:rPr>
          <w:rFonts w:ascii="Calibri" w:hAnsi="Calibri" w:cs="Calibri"/>
          <w:b/>
          <w:sz w:val="24"/>
          <w:szCs w:val="24"/>
        </w:rPr>
        <w:t xml:space="preserve">Allegato </w:t>
      </w:r>
      <w:r>
        <w:rPr>
          <w:rFonts w:ascii="Calibri" w:hAnsi="Calibri" w:cs="Calibri"/>
          <w:b/>
          <w:sz w:val="24"/>
          <w:szCs w:val="24"/>
        </w:rPr>
        <w:t>4</w:t>
      </w:r>
    </w:p>
    <w:p w14:paraId="5CD61AC0" w14:textId="77777777" w:rsidR="0070264E" w:rsidRPr="00C33ED3" w:rsidRDefault="0070264E" w:rsidP="0070264E">
      <w:pPr>
        <w:rPr>
          <w:rFonts w:ascii="Calibri" w:hAnsi="Calibri" w:cs="Calibri"/>
          <w:b/>
          <w:sz w:val="24"/>
          <w:szCs w:val="24"/>
        </w:rPr>
      </w:pPr>
    </w:p>
    <w:p w14:paraId="1CCD1D81" w14:textId="6730633A" w:rsidR="0070264E" w:rsidRPr="00C33ED3" w:rsidRDefault="0070264E" w:rsidP="0070264E">
      <w:pPr>
        <w:spacing w:line="276" w:lineRule="auto"/>
        <w:ind w:right="641"/>
        <w:jc w:val="both"/>
        <w:rPr>
          <w:rFonts w:ascii="Calibri" w:hAnsi="Calibri" w:cs="Calibri"/>
          <w:b/>
          <w:sz w:val="24"/>
          <w:szCs w:val="24"/>
        </w:rPr>
      </w:pPr>
      <w:r w:rsidRPr="00C33ED3">
        <w:rPr>
          <w:rFonts w:ascii="Calibri" w:hAnsi="Calibri" w:cs="Calibri"/>
          <w:b/>
          <w:sz w:val="24"/>
          <w:szCs w:val="24"/>
        </w:rPr>
        <w:t xml:space="preserve">DICHIARAZIONE SOSTITUTIVA AI SENSI DEL D.P.R. 445/2000 E DELLA LEGGE 136/2010 SULLA </w:t>
      </w:r>
      <w:r w:rsidR="00396159" w:rsidRPr="00C33ED3">
        <w:rPr>
          <w:rFonts w:ascii="Calibri" w:hAnsi="Calibri" w:cs="Calibri"/>
          <w:b/>
          <w:sz w:val="24"/>
          <w:szCs w:val="24"/>
        </w:rPr>
        <w:t>TRACCIABILITÀ</w:t>
      </w:r>
      <w:r w:rsidRPr="00C33ED3">
        <w:rPr>
          <w:rFonts w:ascii="Calibri" w:hAnsi="Calibri" w:cs="Calibri"/>
          <w:b/>
          <w:sz w:val="24"/>
          <w:szCs w:val="24"/>
        </w:rPr>
        <w:t>’ DEI FLUSSI FINANZIARI</w:t>
      </w:r>
    </w:p>
    <w:p w14:paraId="03F1AAF8" w14:textId="77777777" w:rsidR="0070264E" w:rsidRPr="00C33ED3" w:rsidRDefault="0070264E" w:rsidP="0070264E">
      <w:pPr>
        <w:spacing w:line="276" w:lineRule="auto"/>
        <w:ind w:left="357" w:right="641"/>
        <w:jc w:val="both"/>
        <w:rPr>
          <w:rFonts w:ascii="Calibri" w:hAnsi="Calibri" w:cs="Calibri"/>
          <w:b/>
          <w:sz w:val="24"/>
          <w:szCs w:val="24"/>
        </w:rPr>
      </w:pPr>
    </w:p>
    <w:p w14:paraId="69389C0C" w14:textId="77777777" w:rsidR="0070264E" w:rsidRPr="00C33ED3" w:rsidRDefault="0070264E" w:rsidP="0070264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 xml:space="preserve">Il/La sottoscritto/a __________________________________________________________ nato/a </w:t>
      </w:r>
      <w:proofErr w:type="spellStart"/>
      <w:r w:rsidRPr="00C33ED3">
        <w:rPr>
          <w:rFonts w:ascii="Calibri" w:hAnsi="Calibri" w:cs="Calibri"/>
          <w:bCs/>
          <w:sz w:val="24"/>
          <w:szCs w:val="24"/>
        </w:rPr>
        <w:t>a</w:t>
      </w:r>
      <w:proofErr w:type="spellEnd"/>
      <w:r w:rsidRPr="00C33ED3">
        <w:rPr>
          <w:rFonts w:ascii="Calibri" w:hAnsi="Calibri" w:cs="Calibri"/>
          <w:bCs/>
          <w:sz w:val="24"/>
          <w:szCs w:val="24"/>
        </w:rPr>
        <w:t xml:space="preserve"> ______________________________ (Prov. di _____) il _____________________, residente a _______________________ Via _____________________________consapevole delle sanzioni penali previste in caso di dichiarazione mendace ai sensi del codice penale e delle leggi speciali in materia </w:t>
      </w:r>
    </w:p>
    <w:p w14:paraId="3BC75BCA" w14:textId="77777777" w:rsidR="0070264E" w:rsidRPr="00C33ED3" w:rsidRDefault="0070264E" w:rsidP="0070264E">
      <w:pPr>
        <w:spacing w:line="276" w:lineRule="auto"/>
        <w:ind w:left="360" w:right="638"/>
        <w:jc w:val="both"/>
        <w:rPr>
          <w:rFonts w:ascii="Calibri" w:hAnsi="Calibri" w:cs="Calibri"/>
          <w:b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ab/>
      </w:r>
      <w:r w:rsidRPr="00C33ED3">
        <w:rPr>
          <w:rFonts w:ascii="Calibri" w:hAnsi="Calibri" w:cs="Calibri"/>
          <w:sz w:val="24"/>
          <w:szCs w:val="24"/>
        </w:rPr>
        <w:tab/>
      </w:r>
      <w:r w:rsidRPr="00C33ED3">
        <w:rPr>
          <w:rFonts w:ascii="Calibri" w:hAnsi="Calibri" w:cs="Calibri"/>
          <w:sz w:val="24"/>
          <w:szCs w:val="24"/>
        </w:rPr>
        <w:tab/>
      </w:r>
      <w:r w:rsidRPr="00C33ED3">
        <w:rPr>
          <w:rFonts w:ascii="Calibri" w:hAnsi="Calibri" w:cs="Calibri"/>
          <w:sz w:val="24"/>
          <w:szCs w:val="24"/>
        </w:rPr>
        <w:tab/>
      </w:r>
      <w:r w:rsidRPr="00C33ED3">
        <w:rPr>
          <w:rFonts w:ascii="Calibri" w:hAnsi="Calibri" w:cs="Calibri"/>
          <w:sz w:val="24"/>
          <w:szCs w:val="24"/>
        </w:rPr>
        <w:tab/>
      </w:r>
      <w:r w:rsidRPr="00C33ED3">
        <w:rPr>
          <w:rFonts w:ascii="Calibri" w:hAnsi="Calibri" w:cs="Calibri"/>
          <w:sz w:val="24"/>
          <w:szCs w:val="24"/>
        </w:rPr>
        <w:tab/>
      </w:r>
      <w:r w:rsidRPr="00C33ED3">
        <w:rPr>
          <w:rFonts w:ascii="Calibri" w:hAnsi="Calibri" w:cs="Calibri"/>
          <w:b/>
          <w:sz w:val="24"/>
          <w:szCs w:val="24"/>
        </w:rPr>
        <w:t>DICHIARA</w:t>
      </w:r>
    </w:p>
    <w:p w14:paraId="6A192FA5" w14:textId="77777777" w:rsidR="0070264E" w:rsidRPr="00C33ED3" w:rsidRDefault="0070264E" w:rsidP="0070264E">
      <w:pPr>
        <w:spacing w:line="276" w:lineRule="auto"/>
        <w:ind w:left="360" w:right="638"/>
        <w:jc w:val="both"/>
        <w:rPr>
          <w:rFonts w:ascii="Calibri" w:hAnsi="Calibri" w:cs="Calibri"/>
          <w:b/>
          <w:sz w:val="24"/>
          <w:szCs w:val="24"/>
        </w:rPr>
      </w:pPr>
    </w:p>
    <w:p w14:paraId="6345AFEB" w14:textId="77777777" w:rsidR="0070264E" w:rsidRPr="00C33ED3" w:rsidRDefault="0070264E" w:rsidP="0070264E">
      <w:pPr>
        <w:spacing w:line="276" w:lineRule="auto"/>
        <w:ind w:left="360" w:right="638"/>
        <w:jc w:val="both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 xml:space="preserve">1) che ai sensi dell’art. 3 comma 7 della Legge 13 agosto 2010, n. 136, è dedicato il seguente conto corrente bancario / postale: </w:t>
      </w:r>
    </w:p>
    <w:p w14:paraId="037AC88E" w14:textId="77777777" w:rsidR="0070264E" w:rsidRPr="00C33ED3" w:rsidRDefault="0070264E" w:rsidP="0070264E">
      <w:pPr>
        <w:numPr>
          <w:ilvl w:val="0"/>
          <w:numId w:val="1"/>
        </w:numPr>
        <w:tabs>
          <w:tab w:val="left" w:pos="1134"/>
        </w:tabs>
        <w:overflowPunct/>
        <w:autoSpaceDE/>
        <w:spacing w:line="276" w:lineRule="auto"/>
        <w:ind w:left="851" w:right="638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>Numero conto corrente: ________________________________________ ;</w:t>
      </w:r>
    </w:p>
    <w:p w14:paraId="186C9E92" w14:textId="77777777" w:rsidR="0070264E" w:rsidRPr="00C33ED3" w:rsidRDefault="0070264E" w:rsidP="0070264E">
      <w:pPr>
        <w:numPr>
          <w:ilvl w:val="0"/>
          <w:numId w:val="1"/>
        </w:numPr>
        <w:tabs>
          <w:tab w:val="left" w:pos="1134"/>
        </w:tabs>
        <w:overflowPunct/>
        <w:autoSpaceDE/>
        <w:spacing w:line="276" w:lineRule="auto"/>
        <w:ind w:left="851" w:right="638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>Istituto di Credito: _____________________________________________ ;</w:t>
      </w:r>
    </w:p>
    <w:p w14:paraId="1A0BF63F" w14:textId="77777777" w:rsidR="0070264E" w:rsidRPr="00C33ED3" w:rsidRDefault="0070264E" w:rsidP="0070264E">
      <w:pPr>
        <w:numPr>
          <w:ilvl w:val="0"/>
          <w:numId w:val="1"/>
        </w:numPr>
        <w:tabs>
          <w:tab w:val="left" w:pos="1134"/>
        </w:tabs>
        <w:overflowPunct/>
        <w:autoSpaceDE/>
        <w:spacing w:line="276" w:lineRule="auto"/>
        <w:ind w:left="851" w:right="638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>Agenzia: _____________________________________________________ ;</w:t>
      </w:r>
    </w:p>
    <w:p w14:paraId="57F292FF" w14:textId="77777777" w:rsidR="0070264E" w:rsidRPr="00C33ED3" w:rsidRDefault="0070264E" w:rsidP="0070264E">
      <w:pPr>
        <w:numPr>
          <w:ilvl w:val="0"/>
          <w:numId w:val="1"/>
        </w:numPr>
        <w:tabs>
          <w:tab w:val="left" w:pos="1134"/>
        </w:tabs>
        <w:overflowPunct/>
        <w:autoSpaceDE/>
        <w:spacing w:line="276" w:lineRule="auto"/>
        <w:ind w:left="851" w:right="638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 xml:space="preserve">IBAN: _______________________________________________________ ;      </w:t>
      </w:r>
    </w:p>
    <w:p w14:paraId="0FFE1EC0" w14:textId="77777777" w:rsidR="0070264E" w:rsidRPr="00C33ED3" w:rsidRDefault="0070264E" w:rsidP="0070264E">
      <w:pPr>
        <w:tabs>
          <w:tab w:val="left" w:pos="1134"/>
        </w:tabs>
        <w:spacing w:line="276" w:lineRule="auto"/>
        <w:ind w:left="284" w:right="638"/>
        <w:jc w:val="both"/>
        <w:rPr>
          <w:rFonts w:ascii="Calibri" w:hAnsi="Calibri" w:cs="Calibri"/>
          <w:sz w:val="24"/>
          <w:szCs w:val="24"/>
        </w:rPr>
      </w:pPr>
    </w:p>
    <w:p w14:paraId="22EE649F" w14:textId="77777777" w:rsidR="0070264E" w:rsidRPr="00C33ED3" w:rsidRDefault="0070264E" w:rsidP="0070264E">
      <w:pPr>
        <w:tabs>
          <w:tab w:val="left" w:pos="1134"/>
        </w:tabs>
        <w:spacing w:line="276" w:lineRule="auto"/>
        <w:ind w:left="284" w:right="638"/>
        <w:jc w:val="both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>2) che i soggetti delegati ad operare sul conto corrente menzionato sono i seguenti:</w:t>
      </w:r>
    </w:p>
    <w:p w14:paraId="2E96FC6F" w14:textId="77777777" w:rsidR="0070264E" w:rsidRPr="00C33ED3" w:rsidRDefault="0070264E" w:rsidP="0070264E">
      <w:pPr>
        <w:numPr>
          <w:ilvl w:val="0"/>
          <w:numId w:val="2"/>
        </w:numPr>
        <w:tabs>
          <w:tab w:val="left" w:pos="567"/>
        </w:tabs>
        <w:overflowPunct/>
        <w:autoSpaceDE/>
        <w:spacing w:line="276" w:lineRule="auto"/>
        <w:ind w:left="567" w:right="638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 xml:space="preserve">Sig. /Sig. </w:t>
      </w:r>
      <w:proofErr w:type="spellStart"/>
      <w:r w:rsidRPr="00C33ED3">
        <w:rPr>
          <w:rFonts w:ascii="Calibri" w:hAnsi="Calibri" w:cs="Calibri"/>
          <w:sz w:val="24"/>
          <w:szCs w:val="24"/>
        </w:rPr>
        <w:t>ra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__________________________________ nato/a </w:t>
      </w:r>
      <w:proofErr w:type="spellStart"/>
      <w:r w:rsidRPr="00C33ED3">
        <w:rPr>
          <w:rFonts w:ascii="Calibri" w:hAnsi="Calibri" w:cs="Calibri"/>
          <w:sz w:val="24"/>
          <w:szCs w:val="24"/>
        </w:rPr>
        <w:t>a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______________ il ____________ C.F. ___________________________________, residente a ________________________ in Via _______________________ ;</w:t>
      </w:r>
    </w:p>
    <w:p w14:paraId="715EEB8A" w14:textId="77777777" w:rsidR="0070264E" w:rsidRPr="00C33ED3" w:rsidRDefault="0070264E" w:rsidP="0070264E">
      <w:pPr>
        <w:numPr>
          <w:ilvl w:val="0"/>
          <w:numId w:val="2"/>
        </w:numPr>
        <w:tabs>
          <w:tab w:val="left" w:pos="567"/>
        </w:tabs>
        <w:overflowPunct/>
        <w:autoSpaceDE/>
        <w:spacing w:line="276" w:lineRule="auto"/>
        <w:ind w:left="567" w:right="638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 xml:space="preserve">Sig. /Sig. </w:t>
      </w:r>
      <w:proofErr w:type="spellStart"/>
      <w:r w:rsidRPr="00C33ED3">
        <w:rPr>
          <w:rFonts w:ascii="Calibri" w:hAnsi="Calibri" w:cs="Calibri"/>
          <w:sz w:val="24"/>
          <w:szCs w:val="24"/>
        </w:rPr>
        <w:t>ra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__________________________________ nato/a </w:t>
      </w:r>
      <w:proofErr w:type="spellStart"/>
      <w:r w:rsidRPr="00C33ED3">
        <w:rPr>
          <w:rFonts w:ascii="Calibri" w:hAnsi="Calibri" w:cs="Calibri"/>
          <w:sz w:val="24"/>
          <w:szCs w:val="24"/>
        </w:rPr>
        <w:t>a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______________ il ____________ C.F. ___________________________________, residente a ________________________ in Via _______________________ ;</w:t>
      </w:r>
    </w:p>
    <w:p w14:paraId="617EF655" w14:textId="77777777" w:rsidR="0070264E" w:rsidRPr="00C33ED3" w:rsidRDefault="0070264E" w:rsidP="0070264E">
      <w:pPr>
        <w:numPr>
          <w:ilvl w:val="0"/>
          <w:numId w:val="2"/>
        </w:numPr>
        <w:tabs>
          <w:tab w:val="left" w:pos="567"/>
        </w:tabs>
        <w:overflowPunct/>
        <w:autoSpaceDE/>
        <w:spacing w:line="276" w:lineRule="auto"/>
        <w:ind w:left="567" w:right="638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 xml:space="preserve">Sig. /Sig. </w:t>
      </w:r>
      <w:proofErr w:type="spellStart"/>
      <w:r w:rsidRPr="00C33ED3">
        <w:rPr>
          <w:rFonts w:ascii="Calibri" w:hAnsi="Calibri" w:cs="Calibri"/>
          <w:sz w:val="24"/>
          <w:szCs w:val="24"/>
        </w:rPr>
        <w:t>ra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__________________________________ nato/a </w:t>
      </w:r>
      <w:proofErr w:type="spellStart"/>
      <w:r w:rsidRPr="00C33ED3">
        <w:rPr>
          <w:rFonts w:ascii="Calibri" w:hAnsi="Calibri" w:cs="Calibri"/>
          <w:sz w:val="24"/>
          <w:szCs w:val="24"/>
        </w:rPr>
        <w:t>a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______________ il ____________ C.F. ___________________________________, residente a ________________________ in Via _______________________ ;</w:t>
      </w:r>
    </w:p>
    <w:p w14:paraId="5EBCF59E" w14:textId="77777777" w:rsidR="0070264E" w:rsidRPr="00C33ED3" w:rsidRDefault="0070264E" w:rsidP="0070264E">
      <w:pPr>
        <w:spacing w:line="276" w:lineRule="auto"/>
        <w:ind w:left="284" w:right="638"/>
        <w:jc w:val="both"/>
        <w:rPr>
          <w:rFonts w:ascii="Calibri" w:hAnsi="Calibri" w:cs="Calibri"/>
          <w:sz w:val="24"/>
          <w:szCs w:val="24"/>
        </w:rPr>
      </w:pPr>
    </w:p>
    <w:p w14:paraId="122786F8" w14:textId="77777777" w:rsidR="0070264E" w:rsidRPr="00C33ED3" w:rsidRDefault="0070264E" w:rsidP="0070264E">
      <w:pPr>
        <w:spacing w:line="276" w:lineRule="auto"/>
        <w:ind w:left="426" w:right="638"/>
        <w:jc w:val="both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11718009" w14:textId="77777777" w:rsidR="0070264E" w:rsidRPr="00C33ED3" w:rsidRDefault="0070264E" w:rsidP="0070264E">
      <w:pPr>
        <w:numPr>
          <w:ilvl w:val="0"/>
          <w:numId w:val="3"/>
        </w:numPr>
        <w:overflowPunct/>
        <w:autoSpaceDE/>
        <w:spacing w:line="276" w:lineRule="auto"/>
        <w:ind w:left="426" w:right="638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C33ED3">
        <w:rPr>
          <w:rFonts w:ascii="Calibri" w:hAnsi="Calibri" w:cs="Calibri"/>
          <w:sz w:val="24"/>
          <w:szCs w:val="24"/>
        </w:rPr>
        <w:t xml:space="preserve">Di acconsentire al trattamento dei propri dati, anche personali, esclusivamente nell’ambito del procedimento per il quale la presente dichiarazione viene resa, ai sensi del </w:t>
      </w:r>
      <w:proofErr w:type="spellStart"/>
      <w:r w:rsidRPr="00C33ED3">
        <w:rPr>
          <w:rFonts w:ascii="Calibri" w:hAnsi="Calibri" w:cs="Calibri"/>
          <w:sz w:val="24"/>
          <w:szCs w:val="24"/>
        </w:rPr>
        <w:t>D.Lgs</w:t>
      </w:r>
      <w:proofErr w:type="spellEnd"/>
      <w:r w:rsidRPr="00C33ED3">
        <w:rPr>
          <w:rFonts w:ascii="Calibri" w:hAnsi="Calibri" w:cs="Calibri"/>
          <w:sz w:val="24"/>
          <w:szCs w:val="24"/>
        </w:rPr>
        <w:t xml:space="preserve"> 196/2003 e del Regolamento (CE) 27.04.2016 n. 2016/679/UE</w:t>
      </w:r>
    </w:p>
    <w:p w14:paraId="4A4985A0" w14:textId="77777777" w:rsidR="0070264E" w:rsidRPr="00C33ED3" w:rsidRDefault="0070264E" w:rsidP="0070264E">
      <w:pPr>
        <w:spacing w:line="276" w:lineRule="auto"/>
        <w:ind w:right="638"/>
        <w:jc w:val="both"/>
        <w:rPr>
          <w:rFonts w:ascii="Calibri" w:hAnsi="Calibri" w:cs="Calibri"/>
          <w:sz w:val="24"/>
          <w:szCs w:val="24"/>
        </w:rPr>
      </w:pPr>
    </w:p>
    <w:p w14:paraId="01983959" w14:textId="77777777" w:rsidR="0070264E" w:rsidRPr="00C33ED3" w:rsidRDefault="0070264E" w:rsidP="0070264E">
      <w:pPr>
        <w:spacing w:line="276" w:lineRule="auto"/>
        <w:ind w:left="420" w:right="638"/>
        <w:jc w:val="both"/>
        <w:rPr>
          <w:rFonts w:ascii="Calibri" w:hAnsi="Calibri" w:cs="Calibri"/>
          <w:b/>
          <w:sz w:val="24"/>
          <w:szCs w:val="24"/>
        </w:rPr>
      </w:pPr>
      <w:r w:rsidRPr="00C33ED3">
        <w:rPr>
          <w:rFonts w:ascii="Calibri" w:hAnsi="Calibri" w:cs="Calibri"/>
          <w:b/>
          <w:sz w:val="24"/>
          <w:szCs w:val="24"/>
        </w:rPr>
        <w:t xml:space="preserve">Si allega copia documento d’identità in corso di validità del dichiarante in corso di validità.     </w:t>
      </w:r>
    </w:p>
    <w:p w14:paraId="47DCC63A" w14:textId="77777777" w:rsidR="0070264E" w:rsidRPr="00C33ED3" w:rsidRDefault="0070264E" w:rsidP="0070264E">
      <w:pPr>
        <w:spacing w:line="276" w:lineRule="auto"/>
        <w:ind w:left="360" w:right="638"/>
        <w:jc w:val="both"/>
        <w:rPr>
          <w:rFonts w:ascii="Calibri" w:hAnsi="Calibri" w:cs="Calibri"/>
          <w:b/>
          <w:sz w:val="24"/>
          <w:szCs w:val="24"/>
        </w:rPr>
      </w:pPr>
    </w:p>
    <w:p w14:paraId="7BAD7011" w14:textId="77777777" w:rsidR="0070264E" w:rsidRPr="00C33ED3" w:rsidRDefault="0070264E" w:rsidP="0070264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>Luogo e data</w:t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  <w:t>Firma del dichiarante</w:t>
      </w:r>
    </w:p>
    <w:p w14:paraId="1F173A5D" w14:textId="53ED8252" w:rsidR="00591495" w:rsidRDefault="0070264E" w:rsidP="0070264E">
      <w:pPr>
        <w:spacing w:line="360" w:lineRule="auto"/>
        <w:jc w:val="both"/>
      </w:pPr>
      <w:r w:rsidRPr="00C33ED3">
        <w:rPr>
          <w:rFonts w:ascii="Calibri" w:eastAsia="Calibri" w:hAnsi="Calibri" w:cs="Calibri"/>
          <w:bCs/>
          <w:sz w:val="24"/>
          <w:szCs w:val="24"/>
        </w:rPr>
        <w:t>……………………………………</w:t>
      </w:r>
      <w:r w:rsidRPr="00C33ED3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>………………………………………………</w:t>
      </w:r>
    </w:p>
    <w:sectPr w:rsidR="00591495">
      <w:headerReference w:type="default" r:id="rId7"/>
      <w:footerReference w:type="default" r:id="rId8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3AE4" w14:textId="77777777" w:rsidR="009A61E9" w:rsidRDefault="009A61E9">
      <w:r>
        <w:separator/>
      </w:r>
    </w:p>
  </w:endnote>
  <w:endnote w:type="continuationSeparator" w:id="0">
    <w:p w14:paraId="7FA19FAF" w14:textId="77777777" w:rsidR="009A61E9" w:rsidRDefault="009A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6523" w14:textId="0DB557E2" w:rsidR="00C54872" w:rsidRDefault="0070264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667E01" wp14:editId="6BCF607C">
              <wp:simplePos x="0" y="0"/>
              <wp:positionH relativeFrom="page">
                <wp:posOffset>6717030</wp:posOffset>
              </wp:positionH>
              <wp:positionV relativeFrom="paragraph">
                <wp:posOffset>635</wp:posOffset>
              </wp:positionV>
              <wp:extent cx="121920" cy="145415"/>
              <wp:effectExtent l="1905" t="635" r="0" b="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CD15E" w14:textId="77777777" w:rsidR="00C54872" w:rsidRDefault="0070264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67E0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8.9pt;margin-top:.05pt;width:9.6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" stroked="f">
              <v:textbox inset="0,0,0,0">
                <w:txbxContent>
                  <w:p w14:paraId="3DFCD15E" w14:textId="77777777" w:rsidR="00C54872" w:rsidRDefault="0070264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6D88" w14:textId="77777777" w:rsidR="009A61E9" w:rsidRDefault="009A61E9">
      <w:r>
        <w:separator/>
      </w:r>
    </w:p>
  </w:footnote>
  <w:footnote w:type="continuationSeparator" w:id="0">
    <w:p w14:paraId="646330D4" w14:textId="77777777" w:rsidR="009A61E9" w:rsidRDefault="009A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3169" w14:textId="77777777" w:rsidR="00127136" w:rsidRPr="00491447" w:rsidRDefault="0070264E" w:rsidP="00491447">
    <w:pPr>
      <w:pStyle w:val="Intestazione"/>
    </w:pPr>
    <w:r w:rsidRPr="004914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4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4E"/>
    <w:rsid w:val="00226FF9"/>
    <w:rsid w:val="00396159"/>
    <w:rsid w:val="00591495"/>
    <w:rsid w:val="0070264E"/>
    <w:rsid w:val="009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AD9F"/>
  <w15:chartTrackingRefBased/>
  <w15:docId w15:val="{3BC8D230-57B1-4944-90EE-37A967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64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70264E"/>
  </w:style>
  <w:style w:type="paragraph" w:styleId="Pidipagina">
    <w:name w:val="footer"/>
    <w:basedOn w:val="Normale"/>
    <w:link w:val="PidipaginaCarattere"/>
    <w:rsid w:val="00702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26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702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264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Navatta</dc:creator>
  <cp:keywords/>
  <dc:description/>
  <cp:lastModifiedBy>Gianfranco Navatta</cp:lastModifiedBy>
  <cp:revision>2</cp:revision>
  <dcterms:created xsi:type="dcterms:W3CDTF">2020-06-25T11:28:00Z</dcterms:created>
  <dcterms:modified xsi:type="dcterms:W3CDTF">2020-07-13T16:08:00Z</dcterms:modified>
</cp:coreProperties>
</file>